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955D1" w:rsidRDefault="00104624">
      <w:pPr>
        <w:tabs>
          <w:tab w:val="left" w:pos="7410"/>
        </w:tabs>
        <w:spacing w:line="360" w:lineRule="auto"/>
        <w:jc w:val="center"/>
        <w:rPr>
          <w:b/>
        </w:rPr>
      </w:pPr>
      <w:r>
        <w:rPr>
          <w:b/>
          <w:u w:val="single"/>
        </w:rPr>
        <w:t xml:space="preserve">  </w:t>
      </w:r>
    </w:p>
    <w:p w:rsidR="008955D1" w:rsidRDefault="00104624">
      <w:pPr>
        <w:tabs>
          <w:tab w:val="left" w:pos="0"/>
        </w:tabs>
        <w:spacing w:line="360" w:lineRule="auto"/>
        <w:jc w:val="center"/>
      </w:pPr>
      <w:r>
        <w:rPr>
          <w:b/>
        </w:rPr>
        <w:t xml:space="preserve">E D I T A L D E CHAMADA PÚBLICA Nº.  </w:t>
      </w:r>
      <w:r>
        <w:rPr>
          <w:b/>
          <w:color w:val="000000"/>
        </w:rPr>
        <w:t>02/2015.</w:t>
      </w:r>
    </w:p>
    <w:p w:rsidR="008955D1" w:rsidRDefault="008955D1">
      <w:pPr>
        <w:tabs>
          <w:tab w:val="left" w:pos="0"/>
        </w:tabs>
        <w:spacing w:line="360" w:lineRule="auto"/>
        <w:jc w:val="both"/>
      </w:pPr>
    </w:p>
    <w:p w:rsidR="008955D1" w:rsidRDefault="00104624">
      <w:pPr>
        <w:spacing w:line="360" w:lineRule="auto"/>
        <w:jc w:val="both"/>
      </w:pPr>
      <w:r>
        <w:rPr>
          <w:lang w:val="pt-PT"/>
        </w:rPr>
        <w:t xml:space="preserve">O Conselho Escolar </w:t>
      </w:r>
      <w:r>
        <w:rPr>
          <w:b/>
          <w:color w:val="000000"/>
          <w:lang w:val="pt-PT"/>
        </w:rPr>
        <w:t>MOISÉS NUNES BANDEIRA</w:t>
      </w:r>
      <w:r>
        <w:rPr>
          <w:lang w:val="pt-PT"/>
        </w:rPr>
        <w:t xml:space="preserve">  da Unidade Escolar</w:t>
      </w:r>
      <w:r>
        <w:rPr>
          <w:b/>
          <w:color w:val="FF0000"/>
          <w:lang w:val="pt-PT"/>
        </w:rPr>
        <w:t xml:space="preserve"> </w:t>
      </w:r>
      <w:r>
        <w:rPr>
          <w:b/>
          <w:color w:val="000000"/>
          <w:lang w:val="pt-PT"/>
        </w:rPr>
        <w:t>COLÉGIO ESTADUAL MOISÉS NUNE</w:t>
      </w:r>
      <w:r w:rsidR="0033125A">
        <w:rPr>
          <w:b/>
          <w:color w:val="000000"/>
          <w:lang w:val="pt-PT"/>
        </w:rPr>
        <w:t>S</w:t>
      </w:r>
      <w:r>
        <w:rPr>
          <w:b/>
          <w:color w:val="000000"/>
          <w:lang w:val="pt-PT"/>
        </w:rPr>
        <w:t xml:space="preserve"> BANDEIRA</w:t>
      </w:r>
      <w:r>
        <w:rPr>
          <w:color w:val="FF0000"/>
          <w:lang w:val="pt-PT"/>
        </w:rPr>
        <w:t xml:space="preserve">  </w:t>
      </w:r>
      <w:r>
        <w:rPr>
          <w:lang w:val="pt-PT"/>
        </w:rPr>
        <w:t xml:space="preserve">município de </w:t>
      </w:r>
      <w:r>
        <w:rPr>
          <w:b/>
          <w:color w:val="000000"/>
          <w:lang w:val="pt-PT"/>
        </w:rPr>
        <w:t>ALTO PARAÍSO DE GOIÁS</w:t>
      </w:r>
      <w:r>
        <w:rPr>
          <w:lang w:val="pt-PT"/>
        </w:rPr>
        <w:t xml:space="preserve"> no Estado de Goiás, pessoa jurídica de Direito Privado, com sede  na </w:t>
      </w:r>
      <w:r>
        <w:rPr>
          <w:b/>
          <w:color w:val="000000"/>
          <w:lang w:val="pt-PT"/>
        </w:rPr>
        <w:t>AV. JOÃO BERNARDES RABELO, N</w:t>
      </w:r>
      <w:r>
        <w:rPr>
          <w:b/>
          <w:color w:val="000000"/>
          <w:sz w:val="28"/>
          <w:lang w:val="pt-PT"/>
        </w:rPr>
        <w:t>º 231- CIDADE BAIXA, ALTO PARAÍSO DE GOIÁS- GO</w:t>
      </w:r>
      <w:r>
        <w:rPr>
          <w:lang w:val="pt-PT"/>
        </w:rPr>
        <w:t xml:space="preserve">, inscrita no CNPJ/MF sob o nº </w:t>
      </w:r>
      <w:r>
        <w:rPr>
          <w:b/>
          <w:bCs/>
          <w:color w:val="000000"/>
          <w:lang w:val="pt-PT"/>
        </w:rPr>
        <w:t>00.672.294/0001-06</w:t>
      </w:r>
      <w:r>
        <w:rPr>
          <w:b/>
          <w:lang w:val="pt-PT"/>
        </w:rPr>
        <w:t>,</w:t>
      </w:r>
      <w:r>
        <w:rPr>
          <w:lang w:val="pt-PT"/>
        </w:rPr>
        <w:t xml:space="preserve"> neste ato representado pelo Presidente do Conselho o (a) Sr (a) </w:t>
      </w:r>
      <w:r w:rsidRPr="007C0A42">
        <w:rPr>
          <w:b/>
          <w:lang w:val="pt-PT"/>
        </w:rPr>
        <w:t>JOSÉ ANTÔNIO DE BRITO FILHO</w:t>
      </w:r>
      <w:r>
        <w:rPr>
          <w:b/>
          <w:color w:val="FF0000"/>
          <w:lang w:val="pt-PT"/>
        </w:rPr>
        <w:t>,</w:t>
      </w:r>
      <w:r>
        <w:rPr>
          <w:color w:val="FF0000"/>
          <w:lang w:val="pt-PT"/>
        </w:rPr>
        <w:t xml:space="preserve"> </w:t>
      </w:r>
      <w:r>
        <w:rPr>
          <w:b/>
          <w:bCs/>
          <w:color w:val="000000"/>
          <w:lang w:val="pt-PT"/>
        </w:rPr>
        <w:t>BRASILEIRO, CASADO, FUNCIONÁRIO PÚBLICO ESTADUAL,</w:t>
      </w:r>
      <w:r>
        <w:rPr>
          <w:color w:val="000000"/>
          <w:lang w:val="pt-PT"/>
        </w:rPr>
        <w:t xml:space="preserve"> in</w:t>
      </w:r>
      <w:r>
        <w:rPr>
          <w:lang w:val="pt-PT"/>
        </w:rPr>
        <w:t xml:space="preserve">scrito (a) no CPF/MF sob o nº </w:t>
      </w:r>
      <w:r>
        <w:rPr>
          <w:b/>
          <w:color w:val="000000"/>
          <w:lang w:val="pt-PT"/>
        </w:rPr>
        <w:t>240.466.809-97</w:t>
      </w:r>
      <w:r>
        <w:rPr>
          <w:b/>
          <w:lang w:val="pt-PT"/>
        </w:rPr>
        <w:t>,</w:t>
      </w:r>
      <w:r>
        <w:rPr>
          <w:lang w:val="pt-PT"/>
        </w:rPr>
        <w:t xml:space="preserve"> Carteira de Identidade nº </w:t>
      </w:r>
      <w:r>
        <w:rPr>
          <w:b/>
          <w:color w:val="000000"/>
          <w:lang w:val="pt-PT"/>
        </w:rPr>
        <w:t>943.636 SSP/PR</w:t>
      </w:r>
      <w:r>
        <w:rPr>
          <w:b/>
          <w:lang w:val="pt-PT"/>
        </w:rPr>
        <w:t>,</w:t>
      </w:r>
      <w:r>
        <w:rPr>
          <w:lang w:val="pt-PT"/>
        </w:rPr>
        <w:t xml:space="preserve"> no uso de suas prerrogativas legais, em cumprimento do estabelecido pela Lei nº 11.947/2009 e Resolução/CD/FNDE nº 26, de 17 de junho de</w:t>
      </w:r>
      <w:r w:rsidR="00253532">
        <w:rPr>
          <w:lang w:val="pt-PT"/>
        </w:rPr>
        <w:t xml:space="preserve"> 2013, por meio da Secretaria de</w:t>
      </w:r>
      <w:r>
        <w:rPr>
          <w:lang w:val="pt-PT"/>
        </w:rPr>
        <w:t xml:space="preserve"> Educação</w:t>
      </w:r>
      <w:r w:rsidR="00253532">
        <w:rPr>
          <w:lang w:val="pt-PT"/>
        </w:rPr>
        <w:t>, Cultura e Esporte</w:t>
      </w:r>
      <w:r>
        <w:rPr>
          <w:lang w:val="pt-PT"/>
        </w:rPr>
        <w:t xml:space="preserve"> do Estado de Goiás, torna público que realizará Chamada Pública para aquisição de Genêros Alimentícios da Agricultura Familiar e do Empreendedor Familiar Rural, destinados ao atendimento ao Programa  de Alimentação Escolar, para o período compreendido entre </w:t>
      </w:r>
      <w:r>
        <w:rPr>
          <w:b/>
          <w:color w:val="000000"/>
          <w:lang w:val="pt-PT"/>
        </w:rPr>
        <w:t>03/08/2015 A 17/12/2015</w:t>
      </w:r>
      <w:r>
        <w:rPr>
          <w:b/>
          <w:lang w:val="pt-PT"/>
        </w:rPr>
        <w:t>.</w:t>
      </w:r>
      <w:r>
        <w:rPr>
          <w:lang w:val="pt-PT"/>
        </w:rPr>
        <w:t xml:space="preserve">  Os interessados deverão apresentar a documentação para habilitação e proposta de preços </w:t>
      </w:r>
      <w:r w:rsidR="000A20CB">
        <w:rPr>
          <w:lang w:val="pt-PT"/>
        </w:rPr>
        <w:t xml:space="preserve">apartir do dia </w:t>
      </w:r>
      <w:r w:rsidR="00253532">
        <w:rPr>
          <w:b/>
          <w:lang w:val="pt-PT"/>
        </w:rPr>
        <w:t>29/06/2015</w:t>
      </w:r>
      <w:r>
        <w:rPr>
          <w:lang w:val="pt-PT"/>
        </w:rPr>
        <w:t xml:space="preserve">, no horário das 13:00hs as 17:00hs , na sede do Conselho Escolar, situada à  </w:t>
      </w:r>
      <w:r>
        <w:rPr>
          <w:b/>
          <w:color w:val="000000"/>
          <w:lang w:val="pt-PT"/>
        </w:rPr>
        <w:t>AV. JOÃO BERNARDES RABELO, N</w:t>
      </w:r>
      <w:r>
        <w:rPr>
          <w:b/>
          <w:color w:val="000000"/>
          <w:sz w:val="28"/>
          <w:lang w:val="pt-PT"/>
        </w:rPr>
        <w:t>º 231- CIDADE BAIXA, ALTO PARAÍSO DE GOIÁS- GO</w:t>
      </w:r>
      <w:r>
        <w:rPr>
          <w:b/>
          <w:color w:val="000000"/>
          <w:lang w:val="pt-PT"/>
        </w:rPr>
        <w:t>.</w:t>
      </w:r>
    </w:p>
    <w:p w:rsidR="008955D1" w:rsidRDefault="008955D1">
      <w:pPr>
        <w:spacing w:line="360" w:lineRule="auto"/>
        <w:jc w:val="both"/>
      </w:pPr>
    </w:p>
    <w:p w:rsidR="008955D1" w:rsidRDefault="00104624">
      <w:pPr>
        <w:pStyle w:val="Cabealho"/>
        <w:tabs>
          <w:tab w:val="clear" w:pos="4419"/>
          <w:tab w:val="clear" w:pos="8838"/>
        </w:tabs>
        <w:spacing w:line="360" w:lineRule="auto"/>
        <w:ind w:right="-143"/>
        <w:jc w:val="both"/>
        <w:rPr>
          <w:sz w:val="24"/>
          <w:szCs w:val="24"/>
        </w:rPr>
      </w:pPr>
      <w:r>
        <w:rPr>
          <w:b/>
          <w:bCs/>
          <w:sz w:val="24"/>
          <w:szCs w:val="24"/>
        </w:rPr>
        <w:t xml:space="preserve">1. OBJETO </w:t>
      </w:r>
    </w:p>
    <w:p w:rsidR="008955D1" w:rsidRDefault="00104624">
      <w:pPr>
        <w:pStyle w:val="Cabealho"/>
        <w:tabs>
          <w:tab w:val="clear" w:pos="4419"/>
          <w:tab w:val="clear" w:pos="8838"/>
        </w:tabs>
        <w:spacing w:line="360" w:lineRule="auto"/>
        <w:ind w:right="-143"/>
        <w:jc w:val="both"/>
        <w:rPr>
          <w:sz w:val="24"/>
          <w:szCs w:val="24"/>
        </w:rPr>
      </w:pPr>
      <w:proofErr w:type="gramStart"/>
      <w:r>
        <w:rPr>
          <w:sz w:val="24"/>
          <w:szCs w:val="24"/>
        </w:rPr>
        <w:t>O objeto da presente Chamada Pública</w:t>
      </w:r>
      <w:proofErr w:type="gramEnd"/>
      <w:r>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8955D1" w:rsidRDefault="008955D1">
      <w:pPr>
        <w:pStyle w:val="Cabealho"/>
        <w:tabs>
          <w:tab w:val="clear" w:pos="4419"/>
          <w:tab w:val="clear" w:pos="8838"/>
        </w:tabs>
        <w:spacing w:line="360" w:lineRule="auto"/>
        <w:ind w:right="-143"/>
        <w:jc w:val="both"/>
        <w:rPr>
          <w:sz w:val="24"/>
          <w:szCs w:val="24"/>
        </w:rPr>
      </w:pPr>
    </w:p>
    <w:p w:rsidR="008955D1" w:rsidRDefault="00104624">
      <w:pPr>
        <w:pStyle w:val="Cabealho"/>
        <w:tabs>
          <w:tab w:val="clear" w:pos="4419"/>
          <w:tab w:val="clear" w:pos="8838"/>
        </w:tabs>
        <w:spacing w:line="360" w:lineRule="auto"/>
        <w:ind w:right="-143"/>
        <w:jc w:val="both"/>
        <w:rPr>
          <w:sz w:val="24"/>
          <w:szCs w:val="24"/>
        </w:rPr>
      </w:pPr>
      <w:proofErr w:type="gramStart"/>
      <w:r>
        <w:rPr>
          <w:b/>
          <w:bCs/>
          <w:sz w:val="24"/>
          <w:szCs w:val="24"/>
        </w:rPr>
        <w:t>2 –</w:t>
      </w:r>
      <w:r>
        <w:rPr>
          <w:sz w:val="24"/>
          <w:szCs w:val="24"/>
        </w:rPr>
        <w:t xml:space="preserve"> </w:t>
      </w:r>
      <w:r>
        <w:rPr>
          <w:b/>
          <w:sz w:val="24"/>
          <w:szCs w:val="24"/>
        </w:rPr>
        <w:t>DATA</w:t>
      </w:r>
      <w:proofErr w:type="gramEnd"/>
      <w:r>
        <w:rPr>
          <w:b/>
          <w:sz w:val="24"/>
          <w:szCs w:val="24"/>
        </w:rPr>
        <w:t>, LOCAL E HORA PARA RECEBIMENTO DOS ENVELOPES</w:t>
      </w:r>
    </w:p>
    <w:p w:rsidR="008955D1" w:rsidRDefault="00104624">
      <w:pPr>
        <w:pStyle w:val="Cabealho"/>
        <w:tabs>
          <w:tab w:val="clear" w:pos="4419"/>
          <w:tab w:val="clear" w:pos="8838"/>
        </w:tabs>
        <w:spacing w:line="360" w:lineRule="auto"/>
        <w:ind w:right="-143"/>
        <w:jc w:val="both"/>
        <w:rPr>
          <w:b/>
          <w:bCs/>
        </w:rPr>
      </w:pPr>
      <w:r>
        <w:rPr>
          <w:sz w:val="24"/>
          <w:szCs w:val="24"/>
        </w:rPr>
        <w:t>Até o dia, hora, e local mencionados no preâmbulo deste Edital, os interessados entregarão dois envelopes distintos, sendo um de documentação – HABILITAÇÃO e outro de Proposta de Preços.</w:t>
      </w:r>
    </w:p>
    <w:p w:rsidR="008955D1" w:rsidRDefault="00104624">
      <w:pPr>
        <w:widowControl w:val="0"/>
        <w:spacing w:line="360" w:lineRule="auto"/>
        <w:ind w:right="-143"/>
        <w:jc w:val="both"/>
        <w:rPr>
          <w:b/>
        </w:rPr>
      </w:pPr>
      <w:r>
        <w:rPr>
          <w:b/>
          <w:bCs/>
        </w:rPr>
        <w:t xml:space="preserve">2.1 - </w:t>
      </w:r>
      <w: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8955D1" w:rsidRDefault="00104624">
      <w:pPr>
        <w:widowControl w:val="0"/>
        <w:spacing w:line="360" w:lineRule="auto"/>
        <w:ind w:right="-142"/>
        <w:jc w:val="both"/>
      </w:pPr>
      <w:r>
        <w:rPr>
          <w:b/>
        </w:rPr>
        <w:t>2.2</w:t>
      </w:r>
      <w:r>
        <w:t xml:space="preserve"> - Aquisição do edital: site: </w:t>
      </w:r>
      <w:r>
        <w:rPr>
          <w:b/>
          <w:color w:val="0070C0"/>
        </w:rPr>
        <w:t>www.seduc.go.gov.br.</w:t>
      </w:r>
    </w:p>
    <w:p w:rsidR="008955D1" w:rsidRDefault="008955D1">
      <w:pPr>
        <w:widowControl w:val="0"/>
        <w:spacing w:line="360" w:lineRule="auto"/>
        <w:ind w:right="-142"/>
        <w:jc w:val="both"/>
      </w:pPr>
    </w:p>
    <w:p w:rsidR="008955D1" w:rsidRDefault="008955D1">
      <w:pPr>
        <w:widowControl w:val="0"/>
        <w:spacing w:line="360" w:lineRule="auto"/>
        <w:ind w:right="-142"/>
        <w:jc w:val="both"/>
        <w:rPr>
          <w:b/>
        </w:rPr>
      </w:pPr>
    </w:p>
    <w:p w:rsidR="008955D1" w:rsidRDefault="00104624">
      <w:pPr>
        <w:widowControl w:val="0"/>
        <w:spacing w:line="360" w:lineRule="auto"/>
        <w:ind w:right="-142"/>
        <w:jc w:val="both"/>
      </w:pPr>
      <w:r>
        <w:rPr>
          <w:b/>
        </w:rPr>
        <w:t>3. FONTE DE RECURSO</w:t>
      </w:r>
    </w:p>
    <w:p w:rsidR="008955D1" w:rsidRDefault="00104624">
      <w:pPr>
        <w:widowControl w:val="0"/>
        <w:spacing w:line="360" w:lineRule="auto"/>
        <w:ind w:left="540" w:right="-143" w:hanging="540"/>
        <w:jc w:val="both"/>
        <w:rPr>
          <w:b/>
          <w:bCs/>
        </w:rPr>
      </w:pPr>
      <w:r>
        <w:t>Recursos provenientes do Convênio FNDE.</w:t>
      </w:r>
    </w:p>
    <w:p w:rsidR="008955D1" w:rsidRDefault="008955D1">
      <w:pPr>
        <w:autoSpaceDE w:val="0"/>
        <w:spacing w:line="360" w:lineRule="auto"/>
        <w:jc w:val="both"/>
        <w:rPr>
          <w:b/>
          <w:bCs/>
        </w:rPr>
      </w:pPr>
    </w:p>
    <w:p w:rsidR="008955D1" w:rsidRDefault="00104624">
      <w:pPr>
        <w:autoSpaceDE w:val="0"/>
        <w:spacing w:line="360" w:lineRule="auto"/>
        <w:jc w:val="both"/>
        <w:rPr>
          <w:b/>
          <w:bCs/>
        </w:rPr>
      </w:pPr>
      <w:r>
        <w:rPr>
          <w:b/>
          <w:bCs/>
        </w:rPr>
        <w:t>4. DOCUMENTAÇÃO PARA HABILITAÇÃO – Envelope nº 001</w:t>
      </w:r>
    </w:p>
    <w:p w:rsidR="008955D1" w:rsidRDefault="00104624">
      <w:pPr>
        <w:autoSpaceDE w:val="0"/>
        <w:spacing w:line="360" w:lineRule="auto"/>
        <w:jc w:val="both"/>
      </w:pPr>
      <w:r>
        <w:rPr>
          <w:b/>
          <w:bCs/>
        </w:rPr>
        <w:t xml:space="preserve">4.1 Grupos Formais de Agricultores Familiares e de Empreendedores Familiares Rurais </w:t>
      </w:r>
      <w:r>
        <w:t xml:space="preserve">deverão entregar ao Presidente Conselho da Unidade Escolar ou à Comissão de Avaliação Alimentícia designada pela </w:t>
      </w:r>
      <w:r>
        <w:rPr>
          <w:b/>
          <w:bCs/>
        </w:rPr>
        <w:t xml:space="preserve">Portaria (caso tenha) </w:t>
      </w:r>
      <w:r>
        <w:t>de aquisição de Produtos da Agricultura Familiar e Empreendedor Familiar Rural Para a Merenda Escolar, no período determinado, os documentos relacionados abaixo para serem avaliados e aprovados:</w:t>
      </w:r>
    </w:p>
    <w:p w:rsidR="008955D1" w:rsidRDefault="00104624">
      <w:pPr>
        <w:autoSpaceDE w:val="0"/>
        <w:spacing w:line="360" w:lineRule="auto"/>
        <w:jc w:val="both"/>
      </w:pPr>
      <w:r>
        <w:t>I – cópia e original de inscrição no Cadastro de Pessoa Jurídica (CNPJ);</w:t>
      </w:r>
    </w:p>
    <w:p w:rsidR="008955D1" w:rsidRDefault="00104624">
      <w:pPr>
        <w:autoSpaceDE w:val="0"/>
        <w:spacing w:line="360" w:lineRule="auto"/>
        <w:jc w:val="both"/>
      </w:pPr>
      <w:r>
        <w:t>II – cópia da Declaração de Aptidão ao Programa Nacional de Fortalecimento da Agricultura Familiar (PRONAF) DAP principal, ou extrato da DAP, de cada Agricultor Familiar participante;</w:t>
      </w:r>
    </w:p>
    <w:p w:rsidR="008955D1" w:rsidRDefault="00104624">
      <w:pPr>
        <w:autoSpaceDE w:val="0"/>
        <w:spacing w:line="360" w:lineRule="auto"/>
        <w:jc w:val="both"/>
      </w:pPr>
      <w:r>
        <w:t>III – Certidão Negativa de Débitos junto à Previdência Social – CND;</w:t>
      </w:r>
    </w:p>
    <w:p w:rsidR="008955D1" w:rsidRDefault="00104624">
      <w:pPr>
        <w:autoSpaceDE w:val="0"/>
        <w:spacing w:line="360" w:lineRule="auto"/>
        <w:jc w:val="both"/>
      </w:pPr>
      <w:r>
        <w:t>IV – Certidão Negativa junto ao FGTS - CRF;</w:t>
      </w:r>
    </w:p>
    <w:p w:rsidR="008955D1" w:rsidRDefault="00104624">
      <w:pPr>
        <w:autoSpaceDE w:val="0"/>
        <w:spacing w:line="360" w:lineRule="auto"/>
        <w:jc w:val="both"/>
      </w:pPr>
      <w:r>
        <w:t xml:space="preserve">V – </w:t>
      </w:r>
      <w:r>
        <w:rPr>
          <w:bCs/>
        </w:rPr>
        <w:t>Certidão Conjunta Negativa de Débitos relativos a Tributos Federais e à Dívida Ativa da União</w:t>
      </w:r>
      <w:r>
        <w:t>;</w:t>
      </w:r>
    </w:p>
    <w:p w:rsidR="008955D1" w:rsidRDefault="00104624">
      <w:pPr>
        <w:autoSpaceDE w:val="0"/>
        <w:spacing w:line="360" w:lineRule="auto"/>
        <w:jc w:val="both"/>
      </w:pPr>
      <w: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8955D1" w:rsidRDefault="00104624">
      <w:pPr>
        <w:autoSpaceDE w:val="0"/>
        <w:spacing w:line="360" w:lineRule="auto"/>
        <w:jc w:val="both"/>
      </w:pPr>
      <w:r>
        <w:t>VII – Projeto de Venda de Gêneros Alimentícios da Agricultura Familiar para Alimentação Escolar, de acordo com os anexos dessa Chamada Pública, assinada pela diretoria da entidade articuladora;</w:t>
      </w:r>
    </w:p>
    <w:p w:rsidR="008955D1" w:rsidRDefault="00104624">
      <w:pPr>
        <w:autoSpaceDE w:val="0"/>
        <w:spacing w:line="360" w:lineRule="auto"/>
        <w:jc w:val="both"/>
      </w:pPr>
      <w: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8955D1" w:rsidRDefault="00104624">
      <w:pPr>
        <w:autoSpaceDE w:val="0"/>
        <w:spacing w:line="360" w:lineRule="auto"/>
        <w:jc w:val="both"/>
      </w:pPr>
      <w:r>
        <w:t>IX – Declaração de capacidade de produção, beneficiamento e transporte.</w:t>
      </w:r>
    </w:p>
    <w:p w:rsidR="008955D1" w:rsidRDefault="008955D1">
      <w:pPr>
        <w:autoSpaceDE w:val="0"/>
        <w:spacing w:line="360" w:lineRule="auto"/>
        <w:jc w:val="both"/>
      </w:pPr>
    </w:p>
    <w:p w:rsidR="008955D1" w:rsidRDefault="00104624">
      <w:pPr>
        <w:autoSpaceDE w:val="0"/>
        <w:spacing w:line="360" w:lineRule="auto"/>
        <w:jc w:val="both"/>
        <w:rPr>
          <w:b/>
          <w:bCs/>
        </w:rPr>
      </w:pPr>
      <w:r>
        <w:rPr>
          <w:b/>
          <w:bCs/>
        </w:rPr>
        <w:t>5. DOCUMENTAÇÃO PARA HABILITAÇÃO – Envelope nº 001</w:t>
      </w:r>
    </w:p>
    <w:p w:rsidR="008955D1" w:rsidRDefault="00104624">
      <w:pPr>
        <w:autoSpaceDE w:val="0"/>
        <w:spacing w:line="360" w:lineRule="auto"/>
        <w:jc w:val="both"/>
      </w:pPr>
      <w:r>
        <w:rPr>
          <w:b/>
          <w:bCs/>
        </w:rPr>
        <w:t xml:space="preserve">5.1. Grupos Informais de Agricultores </w:t>
      </w:r>
      <w:r>
        <w:t xml:space="preserve">deverão entregar à Comissão de Avaliação Alimentícia designada pela </w:t>
      </w:r>
      <w:r>
        <w:rPr>
          <w:b/>
          <w:bCs/>
        </w:rPr>
        <w:t xml:space="preserve">Portaria (caso tenha) </w:t>
      </w:r>
      <w:r>
        <w:t>de aquisição de Produtos da Agricultura Familiar e Empreendedor Familiar Rural para a Merenda Escolar, no período determinado, os documentos relacionados abaixo para serem avaliados e aprovados:</w:t>
      </w:r>
    </w:p>
    <w:p w:rsidR="008955D1" w:rsidRDefault="00104624">
      <w:pPr>
        <w:autoSpaceDE w:val="0"/>
        <w:spacing w:line="360" w:lineRule="auto"/>
        <w:jc w:val="both"/>
      </w:pPr>
      <w:r>
        <w:lastRenderedPageBreak/>
        <w:t>I – cópia de inscrição no cadastro de pessoa física (CPF);</w:t>
      </w:r>
    </w:p>
    <w:p w:rsidR="008955D1" w:rsidRDefault="00104624">
      <w:pPr>
        <w:autoSpaceDE w:val="0"/>
        <w:spacing w:line="360" w:lineRule="auto"/>
        <w:jc w:val="both"/>
      </w:pPr>
      <w:r>
        <w:t>II – cópia da Declaração de Aptidão ao Programa Nacional de Fortalecimento da Agricultura Familiar (PRONAF) DAP principal, ou extrato da DAP, de cada Agricultor Familiar participante;</w:t>
      </w:r>
    </w:p>
    <w:p w:rsidR="008955D1" w:rsidRDefault="00104624">
      <w:pPr>
        <w:autoSpaceDE w:val="0"/>
        <w:spacing w:line="360" w:lineRule="auto"/>
        <w:jc w:val="both"/>
      </w:pPr>
      <w:r>
        <w:t>III – Prova de atendimento de requisitos previstos em Lei especial, quando for o caso.</w:t>
      </w:r>
    </w:p>
    <w:p w:rsidR="008955D1" w:rsidRDefault="008955D1">
      <w:pPr>
        <w:autoSpaceDE w:val="0"/>
        <w:spacing w:line="360" w:lineRule="auto"/>
        <w:jc w:val="both"/>
      </w:pPr>
    </w:p>
    <w:p w:rsidR="008955D1" w:rsidRDefault="00104624">
      <w:pPr>
        <w:autoSpaceDE w:val="0"/>
        <w:spacing w:line="360" w:lineRule="auto"/>
        <w:jc w:val="both"/>
        <w:rPr>
          <w:b/>
          <w:bCs/>
        </w:rPr>
      </w:pPr>
      <w:r>
        <w:rPr>
          <w:b/>
          <w:bCs/>
        </w:rPr>
        <w:t>6. ENVELOPE Nº 002- PROPOSTA DE PREÇOS</w:t>
      </w:r>
    </w:p>
    <w:p w:rsidR="008955D1" w:rsidRDefault="00104624">
      <w:pPr>
        <w:autoSpaceDE w:val="0"/>
        <w:spacing w:line="360" w:lineRule="auto"/>
        <w:jc w:val="both"/>
      </w:pPr>
      <w:r>
        <w:rPr>
          <w:b/>
          <w:bCs/>
        </w:rPr>
        <w:t xml:space="preserve">6.1. </w:t>
      </w:r>
      <w:r>
        <w:rPr>
          <w:bCs/>
        </w:rPr>
        <w:t>A previsão de quantidade de gêneros alimentícios a serem adquiridos é estimada com base nos cardápios elaborados por nutricionista da SEDUC e executados pelas escolas, anexo III;</w:t>
      </w:r>
    </w:p>
    <w:p w:rsidR="008955D1" w:rsidRDefault="00104624">
      <w:pPr>
        <w:widowControl w:val="0"/>
        <w:spacing w:line="360" w:lineRule="auto"/>
        <w:ind w:left="540" w:right="-143" w:hanging="540"/>
        <w:jc w:val="both"/>
      </w:pPr>
      <w:r>
        <w:t>6.2. No envelope nº 002 deverá conter a Proposta de Preços, ao que se segue:</w:t>
      </w:r>
    </w:p>
    <w:p w:rsidR="008955D1" w:rsidRDefault="00104624">
      <w:pPr>
        <w:widowControl w:val="0"/>
        <w:spacing w:line="360" w:lineRule="auto"/>
        <w:ind w:right="-143"/>
        <w:jc w:val="both"/>
      </w:pPr>
      <w:r>
        <w:t>a) ser formulada em 01 (uma) via, contendo a identificação da associação ou cooperativa, datada, assinada por seu representante legal;</w:t>
      </w:r>
    </w:p>
    <w:p w:rsidR="008955D1" w:rsidRDefault="00104624">
      <w:pPr>
        <w:widowControl w:val="0"/>
        <w:spacing w:line="360" w:lineRule="auto"/>
        <w:ind w:right="-143"/>
        <w:jc w:val="both"/>
      </w:pPr>
      <w:r>
        <w:t xml:space="preserve">b) discriminação completa dos gêneros alimentícios ofertados, conforme especificações e condições do Anexo II; </w:t>
      </w:r>
    </w:p>
    <w:p w:rsidR="008955D1" w:rsidRDefault="00104624">
      <w:pPr>
        <w:widowControl w:val="0"/>
        <w:spacing w:line="360" w:lineRule="auto"/>
        <w:ind w:right="-143"/>
        <w:jc w:val="both"/>
      </w:pPr>
      <w:r>
        <w:t>c) Preço unitário de cada item (algarismo), devendo ser cotado em Real e com até duas casas decimais após a vírgula (R$ 0,00).</w:t>
      </w:r>
    </w:p>
    <w:p w:rsidR="008955D1" w:rsidRDefault="008955D1">
      <w:pPr>
        <w:widowControl w:val="0"/>
        <w:spacing w:line="360" w:lineRule="auto"/>
        <w:ind w:right="-143"/>
        <w:jc w:val="both"/>
      </w:pPr>
    </w:p>
    <w:p w:rsidR="008955D1" w:rsidRDefault="00104624">
      <w:pPr>
        <w:widowControl w:val="0"/>
        <w:spacing w:line="360" w:lineRule="auto"/>
        <w:ind w:right="-143"/>
        <w:jc w:val="both"/>
      </w:pPr>
      <w:r>
        <w:rPr>
          <w:b/>
        </w:rPr>
        <w:t>7. LOCAL DE ENTREGA E PERIODICIDADE</w:t>
      </w:r>
    </w:p>
    <w:p w:rsidR="008955D1" w:rsidRDefault="00104624">
      <w:pPr>
        <w:widowControl w:val="0"/>
        <w:spacing w:line="360" w:lineRule="auto"/>
        <w:ind w:right="-143"/>
        <w:jc w:val="both"/>
      </w:pPr>
      <w:r>
        <w:t>Os gêneros alimentícios deverão</w:t>
      </w:r>
      <w:r w:rsidR="00253532">
        <w:t xml:space="preserve"> ser entregues, semanalmente, na</w:t>
      </w:r>
      <w:r>
        <w:t xml:space="preserve"> </w:t>
      </w:r>
      <w:r>
        <w:rPr>
          <w:b/>
          <w:color w:val="000000"/>
          <w:lang w:val="pt-PT"/>
        </w:rPr>
        <w:t>AV. JOÃO BERNARDES RABELO, N</w:t>
      </w:r>
      <w:r>
        <w:rPr>
          <w:b/>
          <w:color w:val="000000"/>
          <w:sz w:val="28"/>
          <w:lang w:val="pt-PT"/>
        </w:rPr>
        <w:t>º 231- CIDADE BAIXA, ALTO PARAÍSO DE GOIÁS- GO</w:t>
      </w:r>
      <w:r>
        <w:rPr>
          <w:b/>
          <w:color w:val="000000"/>
        </w:rPr>
        <w:t xml:space="preserve">, </w:t>
      </w:r>
      <w:r>
        <w:rPr>
          <w:color w:val="000000"/>
        </w:rPr>
        <w:t>durante o período 03/08/2015 A 17/12/2015</w:t>
      </w:r>
      <w:r>
        <w:rPr>
          <w:b/>
          <w:color w:val="000000"/>
        </w:rPr>
        <w:t>,</w:t>
      </w:r>
      <w:r>
        <w:rPr>
          <w:color w:val="000000"/>
        </w:rPr>
        <w:t xml:space="preserve"> no horário compreendido entre </w:t>
      </w:r>
      <w:proofErr w:type="gramStart"/>
      <w:r>
        <w:rPr>
          <w:b/>
          <w:color w:val="000000"/>
        </w:rPr>
        <w:t>07:00</w:t>
      </w:r>
      <w:proofErr w:type="spellStart"/>
      <w:proofErr w:type="gramEnd"/>
      <w:r>
        <w:rPr>
          <w:b/>
          <w:color w:val="000000"/>
        </w:rPr>
        <w:t>hs</w:t>
      </w:r>
      <w:proofErr w:type="spellEnd"/>
      <w:r>
        <w:rPr>
          <w:b/>
          <w:color w:val="000000"/>
        </w:rPr>
        <w:t xml:space="preserve"> as 11:00 </w:t>
      </w:r>
      <w:proofErr w:type="spellStart"/>
      <w:r>
        <w:rPr>
          <w:b/>
          <w:color w:val="000000"/>
        </w:rPr>
        <w:t>hs</w:t>
      </w:r>
      <w:proofErr w:type="spellEnd"/>
      <w:r>
        <w:rPr>
          <w:b/>
          <w:color w:val="000000"/>
        </w:rPr>
        <w:t xml:space="preserve"> e 13:00</w:t>
      </w:r>
      <w:proofErr w:type="spellStart"/>
      <w:r>
        <w:rPr>
          <w:b/>
          <w:color w:val="000000"/>
        </w:rPr>
        <w:t>hs</w:t>
      </w:r>
      <w:proofErr w:type="spellEnd"/>
      <w:r>
        <w:rPr>
          <w:b/>
          <w:color w:val="000000"/>
        </w:rPr>
        <w:t xml:space="preserve"> a 17:00</w:t>
      </w:r>
      <w:proofErr w:type="spellStart"/>
      <w:r>
        <w:rPr>
          <w:b/>
          <w:color w:val="000000"/>
        </w:rPr>
        <w:t>hs</w:t>
      </w:r>
      <w:proofErr w:type="spellEnd"/>
      <w:r>
        <w:rPr>
          <w:color w:val="000000"/>
        </w:rPr>
        <w:t xml:space="preserve">, </w:t>
      </w:r>
      <w:r>
        <w:t>de acordo com o cardápio, na qual se atestará o seu recebimento.</w:t>
      </w:r>
    </w:p>
    <w:p w:rsidR="008955D1" w:rsidRDefault="008955D1">
      <w:pPr>
        <w:widowControl w:val="0"/>
        <w:spacing w:line="360" w:lineRule="auto"/>
        <w:ind w:right="-143"/>
        <w:jc w:val="both"/>
      </w:pPr>
    </w:p>
    <w:p w:rsidR="008955D1" w:rsidRDefault="00104624">
      <w:pPr>
        <w:widowControl w:val="0"/>
        <w:spacing w:line="360" w:lineRule="auto"/>
        <w:ind w:right="-143"/>
        <w:jc w:val="both"/>
        <w:rPr>
          <w:b/>
        </w:rPr>
      </w:pPr>
      <w:r>
        <w:rPr>
          <w:b/>
        </w:rPr>
        <w:t>8. PAGAMENTO</w:t>
      </w:r>
    </w:p>
    <w:p w:rsidR="008955D1" w:rsidRDefault="00104624">
      <w:pPr>
        <w:autoSpaceDE w:val="0"/>
        <w:spacing w:line="360" w:lineRule="auto"/>
        <w:jc w:val="both"/>
        <w:rPr>
          <w:b/>
        </w:rPr>
      </w:pPr>
      <w:r>
        <w:rPr>
          <w:b/>
        </w:rPr>
        <w:t>8.1</w:t>
      </w:r>
      <w:r>
        <w:t xml:space="preserve"> Os pagamentos dos produtos da Agricultura Familiar ou Empreendedor Familiar Rural habilitado, como consequência do fornecimento para a Alimentação Escolar do Conselho Escolar do </w:t>
      </w:r>
      <w:r w:rsidRPr="002109D6">
        <w:rPr>
          <w:b/>
        </w:rPr>
        <w:t>COLÉGIO ESTADUAL MOISÉS NUNES BANDEIRA</w:t>
      </w:r>
      <w:r>
        <w:rPr>
          <w:color w:val="FF0000"/>
        </w:rPr>
        <w:t xml:space="preserve"> </w:t>
      </w:r>
      <w:r>
        <w:t>da Secretaria da Educação do Estado de Goiás, corresponderá ao documento fiscal emitido a cada entrega.</w:t>
      </w:r>
    </w:p>
    <w:p w:rsidR="008955D1" w:rsidRDefault="00104624">
      <w:pPr>
        <w:autoSpaceDE w:val="0"/>
        <w:spacing w:line="360" w:lineRule="auto"/>
        <w:jc w:val="both"/>
        <w:rPr>
          <w:b/>
        </w:rPr>
      </w:pPr>
      <w:r>
        <w:rPr>
          <w:b/>
        </w:rPr>
        <w:t>8.2</w:t>
      </w:r>
      <w:r>
        <w:t xml:space="preserve"> Os pagamentos serão efetuados após a última entrega do mês, por cheque nominal, contados da data de atestação do recebimento do produto pelo setor competente vedado a antecipação de pagamento, para cada faturamento;</w:t>
      </w:r>
    </w:p>
    <w:p w:rsidR="008955D1" w:rsidRDefault="00104624">
      <w:pPr>
        <w:autoSpaceDE w:val="0"/>
        <w:spacing w:line="360" w:lineRule="auto"/>
        <w:jc w:val="both"/>
        <w:rPr>
          <w:b/>
        </w:rPr>
      </w:pPr>
      <w:r>
        <w:rPr>
          <w:b/>
        </w:rPr>
        <w:t>8.3</w:t>
      </w:r>
      <w:r>
        <w:t xml:space="preserve"> As notas fiscais deverão vir acompanhadas de documento padrão de controle de entregas;</w:t>
      </w:r>
    </w:p>
    <w:p w:rsidR="008955D1" w:rsidRDefault="00104624">
      <w:pPr>
        <w:autoSpaceDE w:val="0"/>
        <w:spacing w:line="360" w:lineRule="auto"/>
        <w:jc w:val="both"/>
        <w:rPr>
          <w:b/>
        </w:rPr>
      </w:pPr>
      <w:r>
        <w:rPr>
          <w:b/>
        </w:rPr>
        <w:t>8.4</w:t>
      </w:r>
      <w:r>
        <w:t xml:space="preserve"> A documentação fiscal para fins de pagamento deverá conter o mesmo número de inscrição no Cadastro Nacional de Pessoas Jurídicas – CNPJ indicado no Contrato;</w:t>
      </w:r>
    </w:p>
    <w:p w:rsidR="008955D1" w:rsidRDefault="00104624">
      <w:pPr>
        <w:autoSpaceDE w:val="0"/>
        <w:spacing w:line="360" w:lineRule="auto"/>
        <w:jc w:val="both"/>
        <w:rPr>
          <w:b/>
        </w:rPr>
      </w:pPr>
      <w:r>
        <w:rPr>
          <w:b/>
        </w:rPr>
        <w:lastRenderedPageBreak/>
        <w:t>8.5</w:t>
      </w:r>
      <w:r>
        <w:t xml:space="preserve"> O preço de compra dos gêneros alimentícios será o menor preço apresentado pelos proponentes;</w:t>
      </w:r>
    </w:p>
    <w:p w:rsidR="008955D1" w:rsidRDefault="00104624">
      <w:pPr>
        <w:autoSpaceDE w:val="0"/>
        <w:spacing w:line="360" w:lineRule="auto"/>
        <w:jc w:val="both"/>
        <w:rPr>
          <w:b/>
        </w:rPr>
      </w:pPr>
      <w:r>
        <w:rPr>
          <w:b/>
        </w:rPr>
        <w:t>8.6</w:t>
      </w:r>
      <w:r>
        <w:t xml:space="preserve"> Serão utilizados para composição do preço de referência: </w:t>
      </w:r>
    </w:p>
    <w:p w:rsidR="008955D1" w:rsidRDefault="00104624">
      <w:pPr>
        <w:autoSpaceDE w:val="0"/>
        <w:spacing w:line="360" w:lineRule="auto"/>
        <w:jc w:val="both"/>
        <w:rPr>
          <w:b/>
        </w:rPr>
      </w:pPr>
      <w:r>
        <w:rPr>
          <w:b/>
        </w:rPr>
        <w:t>I-</w:t>
      </w:r>
      <w:r>
        <w:t xml:space="preserve"> os preços de Referência praticados no âmbito do Programa de Aquisição de Alimentos – PAA,</w:t>
      </w:r>
    </w:p>
    <w:p w:rsidR="008955D1" w:rsidRDefault="00104624">
      <w:pPr>
        <w:autoSpaceDE w:val="0"/>
        <w:spacing w:line="360" w:lineRule="auto"/>
        <w:jc w:val="both"/>
        <w:rPr>
          <w:b/>
        </w:rPr>
      </w:pPr>
      <w:r>
        <w:rPr>
          <w:b/>
        </w:rPr>
        <w:t>II-</w:t>
      </w:r>
      <w:r>
        <w:t xml:space="preserve"> O preço de aquisição será o preço médio pesquisado por, no mínimo, três mercados em âmbito local, territorial, estadual ou nacional, nessa ordem, priorizando a feira do produtor da Agricultura Familiar; quando houver.</w:t>
      </w:r>
    </w:p>
    <w:p w:rsidR="008955D1" w:rsidRDefault="00104624">
      <w:pPr>
        <w:autoSpaceDE w:val="0"/>
        <w:spacing w:line="360" w:lineRule="auto"/>
        <w:jc w:val="both"/>
      </w:pPr>
      <w:r>
        <w:rPr>
          <w:b/>
        </w:rPr>
        <w:t>8.7</w:t>
      </w:r>
      <w:r>
        <w:t xml:space="preserve"> O valor pago anualmente a cada agricultor familiar ou empreendedor familiar rural deve respeitar o valor máximo de R$ 20.000,00 (vinte mil reais), por declaração de aptidão no PRONAF (DAP) /ano.</w:t>
      </w:r>
    </w:p>
    <w:p w:rsidR="008955D1" w:rsidRDefault="008955D1">
      <w:pPr>
        <w:autoSpaceDE w:val="0"/>
        <w:spacing w:line="360" w:lineRule="auto"/>
        <w:jc w:val="both"/>
      </w:pPr>
    </w:p>
    <w:p w:rsidR="008955D1" w:rsidRDefault="00104624">
      <w:pPr>
        <w:autoSpaceDE w:val="0"/>
        <w:spacing w:line="360" w:lineRule="auto"/>
        <w:jc w:val="both"/>
        <w:rPr>
          <w:b/>
          <w:bCs/>
        </w:rPr>
      </w:pPr>
      <w:r>
        <w:rPr>
          <w:b/>
        </w:rPr>
        <w:t>9.</w:t>
      </w:r>
      <w:r>
        <w:rPr>
          <w:b/>
          <w:bCs/>
        </w:rPr>
        <w:t xml:space="preserve"> CLASSIFICAÇÃO DAS PROPOSTAS</w:t>
      </w:r>
    </w:p>
    <w:p w:rsidR="008955D1" w:rsidRDefault="00104624">
      <w:pPr>
        <w:autoSpaceDE w:val="0"/>
        <w:spacing w:line="360" w:lineRule="auto"/>
        <w:jc w:val="both"/>
        <w:rPr>
          <w:b/>
          <w:bCs/>
        </w:rPr>
      </w:pPr>
      <w:r>
        <w:rPr>
          <w:b/>
          <w:bCs/>
        </w:rPr>
        <w:t xml:space="preserve">9.1 </w:t>
      </w:r>
      <w:r>
        <w:t>Serão consideradas as propostas classificadas, que preencham as condições fixadas nesta Chamada Pública;</w:t>
      </w:r>
    </w:p>
    <w:p w:rsidR="008955D1" w:rsidRDefault="00104624">
      <w:pPr>
        <w:autoSpaceDE w:val="0"/>
        <w:spacing w:line="360" w:lineRule="auto"/>
        <w:jc w:val="both"/>
        <w:rPr>
          <w:b/>
          <w:bCs/>
        </w:rPr>
      </w:pPr>
      <w:r>
        <w:rPr>
          <w:b/>
          <w:bCs/>
        </w:rPr>
        <w:t xml:space="preserve">9.2 </w:t>
      </w:r>
      <w: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8955D1" w:rsidRDefault="00104624">
      <w:pPr>
        <w:autoSpaceDE w:val="0"/>
        <w:spacing w:line="360" w:lineRule="auto"/>
        <w:jc w:val="both"/>
        <w:rPr>
          <w:b/>
          <w:bCs/>
        </w:rPr>
      </w:pPr>
      <w:r>
        <w:rPr>
          <w:b/>
          <w:bCs/>
        </w:rPr>
        <w:t xml:space="preserve">9.3 </w:t>
      </w:r>
      <w:r>
        <w:rPr>
          <w:bCs/>
        </w:rPr>
        <w:t>O Conselho Escolar da Unidade Escolar ou a</w:t>
      </w:r>
      <w:r>
        <w:t xml:space="preserve"> Comissão de Avaliação Alimentícia designada pela </w:t>
      </w:r>
      <w:r>
        <w:rPr>
          <w:b/>
          <w:bCs/>
        </w:rPr>
        <w:t xml:space="preserve">Portaria (caso tenha) </w:t>
      </w:r>
      <w:r>
        <w:t xml:space="preserve">classificará as propostas considerando o preço dos produtos embalados individualmente, de acordo com a solicitação do Conselho Escolar do </w:t>
      </w:r>
      <w:r w:rsidRPr="002109D6">
        <w:rPr>
          <w:b/>
        </w:rPr>
        <w:t>COLÉGIO ESTADUAL MOISÉS NUNES BANDEIRA</w:t>
      </w:r>
      <w:r>
        <w:rPr>
          <w:b/>
        </w:rPr>
        <w:t xml:space="preserve">, </w:t>
      </w:r>
      <w:r>
        <w:t xml:space="preserve">do frete para transporte e distribuição ponto a ponto. O Conselho escolar do </w:t>
      </w:r>
      <w:r w:rsidRPr="002109D6">
        <w:rPr>
          <w:b/>
        </w:rPr>
        <w:t>COLÉGIO ESTADUAL MOISÉS NUNES BANDEIRA</w:t>
      </w:r>
      <w:r>
        <w:rPr>
          <w:color w:val="FF0000"/>
        </w:rPr>
        <w:t xml:space="preserve"> </w:t>
      </w:r>
      <w:r>
        <w:t>dará preferência para os produtos orgânicos ou agro ecológico, respeitando-se as orientações da resolução 26 /FNDE;</w:t>
      </w:r>
    </w:p>
    <w:p w:rsidR="008955D1" w:rsidRDefault="00104624">
      <w:pPr>
        <w:autoSpaceDE w:val="0"/>
        <w:spacing w:line="360" w:lineRule="auto"/>
        <w:jc w:val="both"/>
        <w:rPr>
          <w:b/>
          <w:bCs/>
        </w:rPr>
      </w:pPr>
      <w:r>
        <w:rPr>
          <w:b/>
          <w:bCs/>
        </w:rPr>
        <w:t xml:space="preserve">9.4 </w:t>
      </w:r>
      <w:r>
        <w:t xml:space="preserve">Após a classificação, o critério final de julgamento será definido pela Comissão de Avaliação Alimentícia designada pela </w:t>
      </w:r>
      <w:r>
        <w:rPr>
          <w:b/>
          <w:bCs/>
        </w:rPr>
        <w:t>Portaria (caso tenha)</w:t>
      </w:r>
      <w:r>
        <w:t>, que poderá ainda propor aos participantes que se estabeleçam um acordo para o fornecimento, em benefício da implantação do programa com a distribuição descentralizada dos recursos e atendimento na totalidade da estimativa de aquisição anual.</w:t>
      </w:r>
    </w:p>
    <w:p w:rsidR="008955D1" w:rsidRDefault="00104624">
      <w:pPr>
        <w:autoSpaceDE w:val="0"/>
        <w:spacing w:line="360" w:lineRule="auto"/>
        <w:jc w:val="both"/>
        <w:rPr>
          <w:b/>
          <w:bCs/>
        </w:rPr>
      </w:pPr>
      <w:r>
        <w:rPr>
          <w:b/>
          <w:bCs/>
        </w:rPr>
        <w:t xml:space="preserve">9.5 </w:t>
      </w:r>
      <w:r>
        <w:t>Em atenção à legislação que estabelece o teto máximo de R$ 20.000,00 (vinte mil reais) será considerado o produto na embalagem original no atacado.</w:t>
      </w:r>
    </w:p>
    <w:p w:rsidR="008955D1" w:rsidRDefault="00104624">
      <w:pPr>
        <w:autoSpaceDE w:val="0"/>
        <w:spacing w:line="360" w:lineRule="auto"/>
        <w:jc w:val="both"/>
      </w:pPr>
      <w:r>
        <w:rPr>
          <w:b/>
          <w:bCs/>
        </w:rPr>
        <w:t xml:space="preserve">9.6 </w:t>
      </w:r>
      <w: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t>DAPs</w:t>
      </w:r>
      <w:proofErr w:type="spellEnd"/>
      <w:r>
        <w:t xml:space="preserve"> já cadastradas. Para efeito de documento fiscal, caso esta nova entidade venha emitir documento fiscal, será necessário à assinatura de novo contrato, com a anuência da entidade.</w:t>
      </w:r>
    </w:p>
    <w:p w:rsidR="008955D1" w:rsidRDefault="008955D1">
      <w:pPr>
        <w:autoSpaceDE w:val="0"/>
        <w:spacing w:line="360" w:lineRule="auto"/>
        <w:jc w:val="both"/>
      </w:pPr>
    </w:p>
    <w:p w:rsidR="008955D1" w:rsidRDefault="008955D1">
      <w:pPr>
        <w:autoSpaceDE w:val="0"/>
        <w:spacing w:line="360" w:lineRule="auto"/>
        <w:jc w:val="both"/>
      </w:pPr>
    </w:p>
    <w:p w:rsidR="008955D1" w:rsidRDefault="008955D1">
      <w:pPr>
        <w:autoSpaceDE w:val="0"/>
        <w:spacing w:line="360" w:lineRule="auto"/>
        <w:jc w:val="both"/>
      </w:pPr>
    </w:p>
    <w:p w:rsidR="008955D1" w:rsidRDefault="00104624">
      <w:pPr>
        <w:autoSpaceDE w:val="0"/>
        <w:spacing w:line="360" w:lineRule="auto"/>
        <w:jc w:val="both"/>
      </w:pPr>
      <w:r>
        <w:rPr>
          <w:b/>
          <w:bCs/>
        </w:rPr>
        <w:t>10. RESULTADO</w:t>
      </w:r>
    </w:p>
    <w:p w:rsidR="008955D1" w:rsidRDefault="00104624">
      <w:pPr>
        <w:autoSpaceDE w:val="0"/>
        <w:spacing w:line="360" w:lineRule="auto"/>
        <w:jc w:val="both"/>
      </w:pPr>
      <w:r>
        <w:t xml:space="preserve">O Conselho Escolar, ou a Comissão de Avaliação Alimentícia designada pela </w:t>
      </w:r>
      <w:r>
        <w:rPr>
          <w:b/>
          <w:bCs/>
        </w:rPr>
        <w:t xml:space="preserve">Portaria (caso tenha) </w:t>
      </w:r>
      <w:r>
        <w:t xml:space="preserve">após o julgamento e classificação, dará ampla publicidade ao resultado da presente Chamada Pública nº </w:t>
      </w:r>
      <w:r>
        <w:rPr>
          <w:b/>
          <w:color w:val="000000"/>
        </w:rPr>
        <w:t>02/2015.</w:t>
      </w:r>
      <w:r>
        <w:rPr>
          <w:color w:val="000000"/>
        </w:rPr>
        <w:t xml:space="preserve"> </w:t>
      </w:r>
      <w:r>
        <w:t>Caso não tenha recebido nenhum Projeto de Venda, deverá ser realizada outra Chamada Pública, ampliando a divulgação para o âmbito da região, território rural, estado e país.</w:t>
      </w:r>
    </w:p>
    <w:p w:rsidR="008955D1" w:rsidRDefault="008955D1">
      <w:pPr>
        <w:autoSpaceDE w:val="0"/>
        <w:spacing w:line="360" w:lineRule="auto"/>
        <w:jc w:val="both"/>
      </w:pPr>
    </w:p>
    <w:p w:rsidR="008955D1" w:rsidRDefault="00104624">
      <w:pPr>
        <w:autoSpaceDE w:val="0"/>
        <w:spacing w:line="360" w:lineRule="auto"/>
        <w:jc w:val="both"/>
        <w:rPr>
          <w:b/>
          <w:bCs/>
        </w:rPr>
      </w:pPr>
      <w:r>
        <w:rPr>
          <w:b/>
          <w:bCs/>
        </w:rPr>
        <w:t>11. CONTRATAÇÃO</w:t>
      </w:r>
    </w:p>
    <w:p w:rsidR="008955D1" w:rsidRDefault="00104624">
      <w:pPr>
        <w:autoSpaceDE w:val="0"/>
        <w:spacing w:line="360" w:lineRule="auto"/>
        <w:jc w:val="both"/>
        <w:rPr>
          <w:b/>
          <w:bCs/>
        </w:rPr>
      </w:pPr>
      <w:r>
        <w:rPr>
          <w:b/>
          <w:bCs/>
        </w:rPr>
        <w:t xml:space="preserve">11.1 </w:t>
      </w:r>
      <w:r>
        <w:t>O Proponente Vencedor deverá assinar o Projeto Venda de gêneros alimentícios, conforme Minuta de Projeto, Anexo IV, atendendo aos termos do anexo IV da Resolução/CD/FNDE Nº 26, de 17 de junho de 2013.</w:t>
      </w:r>
    </w:p>
    <w:p w:rsidR="008955D1" w:rsidRPr="002109D6" w:rsidRDefault="00104624">
      <w:pPr>
        <w:autoSpaceDE w:val="0"/>
        <w:spacing w:line="360" w:lineRule="auto"/>
        <w:jc w:val="both"/>
        <w:rPr>
          <w:b/>
        </w:rPr>
      </w:pPr>
      <w:r>
        <w:rPr>
          <w:b/>
          <w:bCs/>
        </w:rPr>
        <w:t xml:space="preserve">11.2 </w:t>
      </w:r>
      <w:r>
        <w:t xml:space="preserve">O prazo de vigência do projeto será de </w:t>
      </w:r>
      <w:r w:rsidRPr="002109D6">
        <w:rPr>
          <w:b/>
        </w:rPr>
        <w:t>0</w:t>
      </w:r>
      <w:r w:rsidR="000A20CB">
        <w:rPr>
          <w:b/>
        </w:rPr>
        <w:t>5</w:t>
      </w:r>
      <w:r>
        <w:rPr>
          <w:b/>
          <w:color w:val="FF0000"/>
        </w:rPr>
        <w:t xml:space="preserve"> </w:t>
      </w:r>
      <w:r>
        <w:rPr>
          <w:b/>
        </w:rPr>
        <w:t>meses</w:t>
      </w:r>
      <w:r>
        <w:t xml:space="preserve">, período este compreendido de </w:t>
      </w:r>
      <w:r w:rsidRPr="002109D6">
        <w:rPr>
          <w:b/>
        </w:rPr>
        <w:t>03/08/2015 A 17/12/2015.</w:t>
      </w:r>
    </w:p>
    <w:p w:rsidR="008955D1" w:rsidRDefault="008955D1">
      <w:pPr>
        <w:autoSpaceDE w:val="0"/>
        <w:spacing w:line="360" w:lineRule="auto"/>
        <w:jc w:val="both"/>
      </w:pPr>
    </w:p>
    <w:p w:rsidR="008955D1" w:rsidRDefault="00104624">
      <w:pPr>
        <w:autoSpaceDE w:val="0"/>
        <w:spacing w:line="360" w:lineRule="auto"/>
        <w:jc w:val="both"/>
        <w:rPr>
          <w:b/>
          <w:bCs/>
        </w:rPr>
      </w:pPr>
      <w:r>
        <w:rPr>
          <w:b/>
          <w:bCs/>
        </w:rPr>
        <w:t>12. RESPONSABILIDADE DOS FORNECEDORES</w:t>
      </w:r>
    </w:p>
    <w:p w:rsidR="008955D1" w:rsidRDefault="00104624">
      <w:pPr>
        <w:autoSpaceDE w:val="0"/>
        <w:spacing w:line="360" w:lineRule="auto"/>
        <w:jc w:val="both"/>
        <w:rPr>
          <w:b/>
          <w:bCs/>
        </w:rPr>
      </w:pPr>
      <w:r>
        <w:rPr>
          <w:b/>
          <w:bCs/>
        </w:rPr>
        <w:t xml:space="preserve">12.1 </w:t>
      </w:r>
      <w: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8955D1" w:rsidRDefault="00104624">
      <w:pPr>
        <w:autoSpaceDE w:val="0"/>
        <w:spacing w:line="360" w:lineRule="auto"/>
        <w:jc w:val="both"/>
        <w:rPr>
          <w:b/>
          <w:bCs/>
        </w:rPr>
      </w:pPr>
      <w:r>
        <w:rPr>
          <w:b/>
          <w:bCs/>
        </w:rPr>
        <w:t xml:space="preserve">12.2 </w:t>
      </w:r>
      <w: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t>Seagro</w:t>
      </w:r>
      <w:proofErr w:type="spellEnd"/>
      <w:r>
        <w:t>, por meio da PNATER. E especificações de acordo com os anexos dessa Chamada Pública. É parte integrante dessa chamada pública o anexo com estimativa de consumo mensal, de fornecimento contínuo.</w:t>
      </w:r>
    </w:p>
    <w:p w:rsidR="008955D1" w:rsidRDefault="00104624">
      <w:pPr>
        <w:autoSpaceDE w:val="0"/>
        <w:spacing w:line="360" w:lineRule="auto"/>
        <w:jc w:val="both"/>
        <w:rPr>
          <w:b/>
          <w:bCs/>
        </w:rPr>
      </w:pPr>
      <w:r>
        <w:rPr>
          <w:b/>
          <w:bCs/>
        </w:rPr>
        <w:t xml:space="preserve">12.3 </w:t>
      </w:r>
      <w: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8955D1" w:rsidRDefault="00104624">
      <w:pPr>
        <w:autoSpaceDE w:val="0"/>
        <w:spacing w:line="360" w:lineRule="auto"/>
        <w:jc w:val="both"/>
        <w:rPr>
          <w:b/>
          <w:bCs/>
        </w:rPr>
      </w:pPr>
      <w:r>
        <w:rPr>
          <w:b/>
          <w:bCs/>
        </w:rPr>
        <w:t xml:space="preserve">12.4 </w:t>
      </w:r>
      <w: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8955D1" w:rsidRDefault="00104624">
      <w:pPr>
        <w:autoSpaceDE w:val="0"/>
        <w:spacing w:line="360" w:lineRule="auto"/>
        <w:jc w:val="both"/>
        <w:rPr>
          <w:b/>
          <w:bCs/>
        </w:rPr>
      </w:pPr>
      <w:r>
        <w:rPr>
          <w:b/>
          <w:bCs/>
        </w:rPr>
        <w:lastRenderedPageBreak/>
        <w:t xml:space="preserve">12.4.1 </w:t>
      </w:r>
      <w: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8955D1" w:rsidRDefault="00104624">
      <w:pPr>
        <w:autoSpaceDE w:val="0"/>
        <w:spacing w:line="360" w:lineRule="auto"/>
        <w:jc w:val="both"/>
        <w:rPr>
          <w:b/>
          <w:bCs/>
        </w:rPr>
      </w:pPr>
      <w:r>
        <w:rPr>
          <w:b/>
          <w:bCs/>
        </w:rPr>
        <w:t xml:space="preserve">12.5 </w:t>
      </w:r>
      <w:proofErr w:type="gramStart"/>
      <w:r>
        <w:t>Fica</w:t>
      </w:r>
      <w:proofErr w:type="gramEnd"/>
      <w:r>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8955D1" w:rsidRDefault="00104624">
      <w:pPr>
        <w:autoSpaceDE w:val="0"/>
        <w:spacing w:line="360" w:lineRule="auto"/>
        <w:jc w:val="both"/>
        <w:rPr>
          <w:b/>
          <w:bCs/>
        </w:rPr>
      </w:pPr>
      <w:r>
        <w:rPr>
          <w:b/>
          <w:bCs/>
        </w:rPr>
        <w:t>12.6 O Conselho Escolar da Unidade Escolar</w:t>
      </w:r>
      <w:r>
        <w:t>, reserva-se no direito, também de subtrair, substituir ou incluir novos pontos de entrega, durante a vigência do projeto, de acordo com sua real necessidade.</w:t>
      </w:r>
    </w:p>
    <w:p w:rsidR="008955D1" w:rsidRDefault="00104624">
      <w:pPr>
        <w:autoSpaceDE w:val="0"/>
        <w:spacing w:line="360" w:lineRule="auto"/>
        <w:jc w:val="both"/>
        <w:rPr>
          <w:b/>
          <w:bCs/>
        </w:rPr>
      </w:pPr>
      <w:r>
        <w:rPr>
          <w:b/>
          <w:bCs/>
        </w:rPr>
        <w:t xml:space="preserve">12.7 </w:t>
      </w:r>
      <w: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8955D1" w:rsidRDefault="00104624">
      <w:pPr>
        <w:autoSpaceDE w:val="0"/>
        <w:spacing w:line="360" w:lineRule="auto"/>
        <w:jc w:val="both"/>
      </w:pPr>
      <w:r>
        <w:rPr>
          <w:b/>
          <w:bCs/>
        </w:rPr>
        <w:t xml:space="preserve">12.8 </w:t>
      </w:r>
      <w:r>
        <w:t xml:space="preserve">O período de fornecimento desta Chamada Pública se dará de </w:t>
      </w:r>
      <w:r w:rsidRPr="002109D6">
        <w:rPr>
          <w:b/>
        </w:rPr>
        <w:t>03/08/2015 A 17/12/2015</w:t>
      </w:r>
      <w:r>
        <w:rPr>
          <w:b/>
        </w:rPr>
        <w:t>.</w:t>
      </w:r>
    </w:p>
    <w:p w:rsidR="008955D1" w:rsidRDefault="008955D1">
      <w:pPr>
        <w:autoSpaceDE w:val="0"/>
        <w:spacing w:line="360" w:lineRule="auto"/>
        <w:jc w:val="both"/>
      </w:pPr>
    </w:p>
    <w:p w:rsidR="008955D1" w:rsidRDefault="00104624">
      <w:pPr>
        <w:autoSpaceDE w:val="0"/>
        <w:spacing w:line="360" w:lineRule="auto"/>
        <w:jc w:val="both"/>
        <w:rPr>
          <w:b/>
          <w:bCs/>
        </w:rPr>
      </w:pPr>
      <w:r>
        <w:rPr>
          <w:b/>
          <w:bCs/>
        </w:rPr>
        <w:t>13. FATOS SUPERVENIENTES</w:t>
      </w:r>
    </w:p>
    <w:p w:rsidR="008955D1" w:rsidRDefault="00104624">
      <w:pPr>
        <w:autoSpaceDE w:val="0"/>
        <w:spacing w:line="360" w:lineRule="auto"/>
        <w:jc w:val="both"/>
      </w:pPr>
      <w:r>
        <w:rPr>
          <w:b/>
          <w:bCs/>
        </w:rPr>
        <w:t xml:space="preserve">13.1 </w:t>
      </w:r>
      <w: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253532">
        <w:rPr>
          <w:b/>
        </w:rPr>
        <w:t>COLÉGIO ESTADUAL MOISÉS NUNES BANDEIRA</w:t>
      </w:r>
      <w:r>
        <w:rPr>
          <w:b/>
          <w:color w:val="FF0000"/>
        </w:rPr>
        <w:t xml:space="preserve"> </w:t>
      </w:r>
      <w:r>
        <w:t xml:space="preserve">ou da Comissão de Avaliação Alimentícia designada pela </w:t>
      </w:r>
      <w:r>
        <w:rPr>
          <w:b/>
          <w:bCs/>
        </w:rPr>
        <w:t>Portaria (se for o caso).</w:t>
      </w:r>
    </w:p>
    <w:p w:rsidR="008955D1" w:rsidRDefault="00104624">
      <w:pPr>
        <w:autoSpaceDE w:val="0"/>
        <w:spacing w:line="360" w:lineRule="auto"/>
        <w:jc w:val="both"/>
      </w:pPr>
      <w:r>
        <w:t>a) Adiamento do processo;</w:t>
      </w:r>
    </w:p>
    <w:p w:rsidR="008955D1" w:rsidRDefault="00104624">
      <w:pPr>
        <w:autoSpaceDE w:val="0"/>
        <w:spacing w:line="360" w:lineRule="auto"/>
        <w:jc w:val="both"/>
      </w:pPr>
      <w:r>
        <w:t>b) revogação desta Chamada ou sua modificação no todo ou em parte.</w:t>
      </w:r>
    </w:p>
    <w:p w:rsidR="008955D1" w:rsidRDefault="008955D1">
      <w:pPr>
        <w:autoSpaceDE w:val="0"/>
        <w:spacing w:line="360" w:lineRule="auto"/>
        <w:jc w:val="both"/>
      </w:pPr>
    </w:p>
    <w:p w:rsidR="008955D1" w:rsidRDefault="00104624">
      <w:pPr>
        <w:autoSpaceDE w:val="0"/>
        <w:spacing w:line="360" w:lineRule="auto"/>
        <w:jc w:val="both"/>
      </w:pPr>
      <w:r>
        <w:rPr>
          <w:b/>
          <w:bCs/>
        </w:rPr>
        <w:t>14. DISPOSIÇÕES FINAIS</w:t>
      </w:r>
    </w:p>
    <w:p w:rsidR="008955D1" w:rsidRDefault="00104624">
      <w:pPr>
        <w:autoSpaceDE w:val="0"/>
        <w:spacing w:line="360" w:lineRule="auto"/>
        <w:jc w:val="both"/>
      </w:pPr>
      <w:r>
        <w:t>A participação de qualquer proponente Vendedor no processo implica a aceitação tácita, incondicional, irrevogável e irretratável dos seus termos, regras e condições, assim como dos seus anexos.</w:t>
      </w:r>
    </w:p>
    <w:p w:rsidR="008955D1" w:rsidRDefault="00104624">
      <w:pPr>
        <w:pStyle w:val="Recuodecorpodetexto21"/>
        <w:spacing w:line="360" w:lineRule="auto"/>
        <w:ind w:firstLine="0"/>
      </w:pPr>
      <w:r>
        <w:rPr>
          <w:rFonts w:ascii="Times New Roman" w:hAnsi="Times New Roman" w:cs="Times New Roman"/>
          <w:sz w:val="24"/>
          <w:szCs w:val="24"/>
        </w:rPr>
        <w:t xml:space="preserve">Caberá ao </w:t>
      </w:r>
      <w:r>
        <w:rPr>
          <w:rFonts w:ascii="Times New Roman" w:hAnsi="Times New Roman" w:cs="Times New Roman"/>
          <w:b/>
          <w:sz w:val="24"/>
          <w:szCs w:val="24"/>
        </w:rPr>
        <w:t>CONSELHO ESCOLAR</w:t>
      </w:r>
      <w:r>
        <w:rPr>
          <w:rFonts w:ascii="Times New Roman" w:hAnsi="Times New Roman" w:cs="Times New Roman"/>
          <w:sz w:val="24"/>
          <w:szCs w:val="24"/>
        </w:rPr>
        <w:t xml:space="preserve"> providenciar, por sua conta, a publicação do Instrumento de Convocação da Chamada Pública e de seus aditamentos, na imprensa oficial e no prazo legal.</w:t>
      </w:r>
    </w:p>
    <w:p w:rsidR="008955D1" w:rsidRDefault="00104624">
      <w:pPr>
        <w:autoSpaceDE w:val="0"/>
        <w:spacing w:line="360" w:lineRule="auto"/>
        <w:jc w:val="both"/>
      </w:pPr>
      <w:r>
        <w:t xml:space="preserve">Os interessados poderão dirimir quaisquer dúvidas por meio do </w:t>
      </w:r>
      <w:r>
        <w:rPr>
          <w:b/>
        </w:rPr>
        <w:t>Telefone (62)3446 1711,</w:t>
      </w:r>
      <w:r>
        <w:t xml:space="preserve"> Conselho Escolar do </w:t>
      </w:r>
      <w:r w:rsidRPr="002109D6">
        <w:rPr>
          <w:b/>
        </w:rPr>
        <w:t>COLÉGIO ESTADUAL MOISÉS NUNES BANDEIRA</w:t>
      </w:r>
      <w:r>
        <w:rPr>
          <w:b/>
        </w:rPr>
        <w:t>.</w:t>
      </w:r>
    </w:p>
    <w:p w:rsidR="008955D1" w:rsidRDefault="008955D1">
      <w:pPr>
        <w:autoSpaceDE w:val="0"/>
        <w:spacing w:line="360" w:lineRule="auto"/>
        <w:jc w:val="both"/>
      </w:pPr>
    </w:p>
    <w:p w:rsidR="008955D1" w:rsidRDefault="008955D1">
      <w:pPr>
        <w:autoSpaceDE w:val="0"/>
        <w:spacing w:line="360" w:lineRule="auto"/>
        <w:jc w:val="both"/>
        <w:rPr>
          <w:b/>
        </w:rPr>
      </w:pPr>
    </w:p>
    <w:p w:rsidR="008955D1" w:rsidRDefault="00104624">
      <w:pPr>
        <w:autoSpaceDE w:val="0"/>
        <w:spacing w:line="360" w:lineRule="auto"/>
        <w:jc w:val="both"/>
      </w:pPr>
      <w:r>
        <w:rPr>
          <w:b/>
          <w:bCs/>
        </w:rPr>
        <w:lastRenderedPageBreak/>
        <w:t>15. FORO</w:t>
      </w:r>
    </w:p>
    <w:p w:rsidR="008955D1" w:rsidRDefault="00104624">
      <w:pPr>
        <w:autoSpaceDE w:val="0"/>
        <w:spacing w:line="360" w:lineRule="auto"/>
        <w:jc w:val="both"/>
      </w:pPr>
      <w:proofErr w:type="gramStart"/>
      <w:r>
        <w:t>A presente</w:t>
      </w:r>
      <w:proofErr w:type="gramEnd"/>
      <w:r>
        <w:t xml:space="preserve"> Chamada Pública é regulada pelas leis brasileiras, sendo exclusivamente competente o Foro da Comarca de Goiânia, Capital do Estado de Goiás, para conhecer e julgar quaisquer questões dela decorrentes, excluído qualquer outro.</w:t>
      </w:r>
    </w:p>
    <w:p w:rsidR="008955D1" w:rsidRDefault="008955D1">
      <w:pPr>
        <w:autoSpaceDE w:val="0"/>
        <w:spacing w:line="360" w:lineRule="auto"/>
        <w:jc w:val="both"/>
      </w:pPr>
    </w:p>
    <w:p w:rsidR="008955D1" w:rsidRDefault="00104624">
      <w:pPr>
        <w:autoSpaceDE w:val="0"/>
        <w:spacing w:line="360" w:lineRule="auto"/>
        <w:jc w:val="both"/>
        <w:rPr>
          <w:b/>
          <w:bCs/>
        </w:rPr>
      </w:pPr>
      <w:r>
        <w:rPr>
          <w:b/>
          <w:bCs/>
        </w:rPr>
        <w:t>ANEXO I – RELAÇÃO DAS ESCOLAS DO ESTADO</w:t>
      </w:r>
    </w:p>
    <w:p w:rsidR="008955D1" w:rsidRDefault="008955D1">
      <w:pPr>
        <w:autoSpaceDE w:val="0"/>
        <w:spacing w:line="360" w:lineRule="auto"/>
        <w:jc w:val="both"/>
        <w:rPr>
          <w:b/>
          <w:bCs/>
        </w:rPr>
      </w:pPr>
    </w:p>
    <w:p w:rsidR="008955D1" w:rsidRDefault="00104624">
      <w:pPr>
        <w:autoSpaceDE w:val="0"/>
        <w:spacing w:line="360" w:lineRule="auto"/>
        <w:jc w:val="both"/>
        <w:rPr>
          <w:b/>
          <w:bCs/>
        </w:rPr>
      </w:pPr>
      <w:r>
        <w:rPr>
          <w:b/>
          <w:bCs/>
        </w:rPr>
        <w:t>ANEXO II – RELAÇÃO DE GÊNEROS (ESTIMATIVA DE CONSUMO) - IDENTIFICAÇÃO E CLASSIFICAÇÃO DOS PRODUTOS</w:t>
      </w:r>
    </w:p>
    <w:p w:rsidR="008955D1" w:rsidRDefault="008955D1">
      <w:pPr>
        <w:autoSpaceDE w:val="0"/>
        <w:spacing w:line="360" w:lineRule="auto"/>
        <w:jc w:val="both"/>
        <w:rPr>
          <w:b/>
          <w:bCs/>
        </w:rPr>
      </w:pPr>
    </w:p>
    <w:p w:rsidR="008955D1" w:rsidRDefault="00104624">
      <w:pPr>
        <w:autoSpaceDE w:val="0"/>
        <w:spacing w:line="360" w:lineRule="auto"/>
        <w:jc w:val="both"/>
        <w:rPr>
          <w:b/>
          <w:bCs/>
        </w:rPr>
      </w:pPr>
      <w:r>
        <w:rPr>
          <w:b/>
          <w:bCs/>
        </w:rPr>
        <w:t>ANEXO III- MODELO DE PROJETO DE VENDA CONFORME ANEXO IV DA RESOLUÇÃO Nº 26 DO FNDE, DE 17/06/2013.</w:t>
      </w:r>
    </w:p>
    <w:p w:rsidR="008955D1" w:rsidRDefault="008955D1">
      <w:pPr>
        <w:autoSpaceDE w:val="0"/>
        <w:spacing w:line="360" w:lineRule="auto"/>
        <w:jc w:val="both"/>
        <w:rPr>
          <w:b/>
          <w:bCs/>
        </w:rPr>
      </w:pPr>
    </w:p>
    <w:p w:rsidR="008955D1" w:rsidRDefault="00104624">
      <w:pPr>
        <w:autoSpaceDE w:val="0"/>
        <w:spacing w:line="360" w:lineRule="auto"/>
        <w:jc w:val="both"/>
      </w:pPr>
      <w:r>
        <w:rPr>
          <w:b/>
          <w:bCs/>
        </w:rPr>
        <w:t>ANEXO IV – MINUTA DO PROJETO</w:t>
      </w:r>
    </w:p>
    <w:p w:rsidR="008955D1" w:rsidRDefault="008955D1">
      <w:pPr>
        <w:autoSpaceDE w:val="0"/>
        <w:spacing w:line="360" w:lineRule="auto"/>
        <w:jc w:val="both"/>
      </w:pPr>
    </w:p>
    <w:p w:rsidR="008955D1" w:rsidRDefault="00104624">
      <w:pPr>
        <w:autoSpaceDE w:val="0"/>
        <w:spacing w:line="360" w:lineRule="auto"/>
        <w:jc w:val="center"/>
        <w:rPr>
          <w:b/>
          <w:bCs/>
          <w:color w:val="000000"/>
        </w:rPr>
      </w:pPr>
      <w:r>
        <w:rPr>
          <w:b/>
          <w:bCs/>
          <w:color w:val="000000"/>
        </w:rPr>
        <w:t>JOSÉ ANTÔNIO DE BRITO FILHO</w:t>
      </w:r>
    </w:p>
    <w:p w:rsidR="008955D1" w:rsidRDefault="00104624" w:rsidP="00253532">
      <w:pPr>
        <w:autoSpaceDE w:val="0"/>
        <w:spacing w:line="360" w:lineRule="auto"/>
        <w:jc w:val="center"/>
        <w:rPr>
          <w:b/>
          <w:bCs/>
          <w:color w:val="000000"/>
        </w:rPr>
      </w:pPr>
      <w:r>
        <w:rPr>
          <w:b/>
          <w:bCs/>
          <w:color w:val="000000"/>
        </w:rPr>
        <w:t xml:space="preserve">Presidente do Conselho da Unidade Escolar </w:t>
      </w:r>
    </w:p>
    <w:p w:rsidR="008955D1" w:rsidRDefault="00104624">
      <w:pPr>
        <w:autoSpaceDE w:val="0"/>
        <w:spacing w:line="360" w:lineRule="auto"/>
        <w:rPr>
          <w:b/>
          <w:bCs/>
        </w:rPr>
      </w:pPr>
      <w:r>
        <w:rPr>
          <w:b/>
          <w:bCs/>
          <w:color w:val="000000"/>
        </w:rPr>
        <w:t xml:space="preserve">                                        COLÉGIO ESTADUAL MOISÉS NUNES BANDEIRA</w:t>
      </w:r>
    </w:p>
    <w:p w:rsidR="008955D1" w:rsidRDefault="00104624">
      <w:pPr>
        <w:autoSpaceDE w:val="0"/>
        <w:spacing w:line="360" w:lineRule="auto"/>
        <w:jc w:val="center"/>
      </w:pPr>
      <w:r>
        <w:rPr>
          <w:b/>
          <w:bCs/>
        </w:rPr>
        <w:t>SECRETARIA DA EDUCAÇÃO</w:t>
      </w:r>
    </w:p>
    <w:p w:rsidR="008955D1" w:rsidRDefault="008955D1">
      <w:pPr>
        <w:tabs>
          <w:tab w:val="left" w:pos="1701"/>
          <w:tab w:val="left" w:pos="9639"/>
        </w:tabs>
        <w:spacing w:line="360" w:lineRule="auto"/>
        <w:ind w:right="-81"/>
        <w:jc w:val="both"/>
      </w:pPr>
    </w:p>
    <w:p w:rsidR="008955D1" w:rsidRDefault="00104624">
      <w:pPr>
        <w:autoSpaceDE w:val="0"/>
        <w:spacing w:line="360" w:lineRule="auto"/>
        <w:jc w:val="both"/>
        <w:rPr>
          <w:b/>
          <w:bCs/>
        </w:rPr>
      </w:pPr>
      <w:r>
        <w:rPr>
          <w:b/>
        </w:rPr>
        <w:t xml:space="preserve">                             ANEXO I</w:t>
      </w:r>
      <w:r>
        <w:t xml:space="preserve"> - </w:t>
      </w:r>
      <w:r>
        <w:rPr>
          <w:b/>
          <w:bCs/>
        </w:rPr>
        <w:t>RELAÇÃO DAS ESCOLAS DO ESTADO</w:t>
      </w:r>
    </w:p>
    <w:p w:rsidR="008955D1" w:rsidRDefault="00104624">
      <w:pPr>
        <w:autoSpaceDE w:val="0"/>
        <w:spacing w:line="360" w:lineRule="auto"/>
        <w:jc w:val="both"/>
        <w:rPr>
          <w:b/>
          <w:bCs/>
        </w:rPr>
      </w:pPr>
      <w:r>
        <w:rPr>
          <w:b/>
          <w:bCs/>
        </w:rPr>
        <w:t xml:space="preserve">                    </w:t>
      </w:r>
    </w:p>
    <w:p w:rsidR="008955D1" w:rsidRDefault="00104624">
      <w:pPr>
        <w:autoSpaceDE w:val="0"/>
        <w:spacing w:line="360" w:lineRule="auto"/>
        <w:jc w:val="both"/>
      </w:pPr>
      <w:r>
        <w:rPr>
          <w:b/>
          <w:bCs/>
        </w:rPr>
        <w:t xml:space="preserve">  ANEXO II – RELAÇÃO DE GÊNEROS ALIMENTÍCIOS (ESTIMATIVA DE CONSUMO) - IDENTIFICAÇÃO E CLASSIFICAÇÃO DOS PRODUTOS</w:t>
      </w:r>
    </w:p>
    <w:p w:rsidR="008955D1" w:rsidRDefault="008955D1">
      <w:pPr>
        <w:autoSpaceDE w:val="0"/>
        <w:spacing w:line="360" w:lineRule="auto"/>
        <w:jc w:val="both"/>
      </w:pPr>
    </w:p>
    <w:p w:rsidR="008955D1" w:rsidRDefault="00104624">
      <w:pPr>
        <w:autoSpaceDE w:val="0"/>
        <w:spacing w:line="360" w:lineRule="auto"/>
        <w:jc w:val="both"/>
        <w:rPr>
          <w:b/>
        </w:rPr>
      </w:pPr>
      <w:r>
        <w:rPr>
          <w:b/>
        </w:rPr>
        <w:t>ESPECIFICAÇÕES TÉCNICAS DOS ALIMENTOS A SEREM ADQUIRIDOS PELO PROGRAMA ESTADUAL DE ALIMENTAÇÃO ESCOLAR</w:t>
      </w:r>
    </w:p>
    <w:p w:rsidR="008955D1" w:rsidRDefault="008955D1">
      <w:pPr>
        <w:autoSpaceDE w:val="0"/>
        <w:spacing w:line="360" w:lineRule="auto"/>
        <w:jc w:val="both"/>
        <w:rPr>
          <w:b/>
        </w:rPr>
      </w:pPr>
    </w:p>
    <w:p w:rsidR="008955D1" w:rsidRDefault="00104624">
      <w:pPr>
        <w:autoSpaceDE w:val="0"/>
        <w:spacing w:line="360" w:lineRule="auto"/>
        <w:ind w:firstLine="1440"/>
        <w:jc w:val="both"/>
      </w:pPr>
      <w:r>
        <w:t>De acordo com a Legislação brasileira para Rotulagem Geral de Alimentos e Bebidas Embalados, (RDC 259/02 – ANVISA/MS) as informações abaixo são obrigatórias nas embalagens de alimentos:</w:t>
      </w:r>
    </w:p>
    <w:p w:rsidR="008955D1" w:rsidRDefault="008955D1">
      <w:pPr>
        <w:autoSpaceDE w:val="0"/>
        <w:spacing w:line="360" w:lineRule="auto"/>
        <w:ind w:firstLine="1440"/>
        <w:jc w:val="both"/>
      </w:pPr>
    </w:p>
    <w:p w:rsidR="008955D1" w:rsidRDefault="00104624">
      <w:pPr>
        <w:numPr>
          <w:ilvl w:val="0"/>
          <w:numId w:val="3"/>
        </w:numPr>
        <w:autoSpaceDE w:val="0"/>
        <w:spacing w:line="360" w:lineRule="auto"/>
        <w:jc w:val="both"/>
      </w:pPr>
      <w:r>
        <w:t>Denominação de venda do alimento;</w:t>
      </w:r>
    </w:p>
    <w:p w:rsidR="008955D1" w:rsidRDefault="00104624">
      <w:pPr>
        <w:numPr>
          <w:ilvl w:val="0"/>
          <w:numId w:val="3"/>
        </w:numPr>
        <w:autoSpaceDE w:val="0"/>
        <w:spacing w:line="360" w:lineRule="auto"/>
        <w:jc w:val="both"/>
      </w:pPr>
      <w:r>
        <w:lastRenderedPageBreak/>
        <w:t>Lista de ingredientes;</w:t>
      </w:r>
    </w:p>
    <w:p w:rsidR="008955D1" w:rsidRDefault="00104624">
      <w:pPr>
        <w:numPr>
          <w:ilvl w:val="0"/>
          <w:numId w:val="3"/>
        </w:numPr>
        <w:autoSpaceDE w:val="0"/>
        <w:spacing w:line="360" w:lineRule="auto"/>
        <w:jc w:val="both"/>
      </w:pPr>
      <w:r>
        <w:t>Conteúdos líquidos;</w:t>
      </w:r>
    </w:p>
    <w:p w:rsidR="008955D1" w:rsidRDefault="00104624">
      <w:pPr>
        <w:numPr>
          <w:ilvl w:val="0"/>
          <w:numId w:val="3"/>
        </w:numPr>
        <w:autoSpaceDE w:val="0"/>
        <w:spacing w:line="360" w:lineRule="auto"/>
        <w:jc w:val="both"/>
      </w:pPr>
      <w:r>
        <w:t>Identificação do lote;</w:t>
      </w:r>
    </w:p>
    <w:p w:rsidR="008955D1" w:rsidRDefault="00104624">
      <w:pPr>
        <w:numPr>
          <w:ilvl w:val="0"/>
          <w:numId w:val="3"/>
        </w:numPr>
        <w:autoSpaceDE w:val="0"/>
        <w:spacing w:line="360" w:lineRule="auto"/>
        <w:jc w:val="both"/>
      </w:pPr>
      <w:r>
        <w:t>Prazo de validade;</w:t>
      </w:r>
    </w:p>
    <w:p w:rsidR="008955D1" w:rsidRDefault="00104624">
      <w:pPr>
        <w:numPr>
          <w:ilvl w:val="0"/>
          <w:numId w:val="3"/>
        </w:numPr>
        <w:autoSpaceDE w:val="0"/>
        <w:spacing w:line="360" w:lineRule="auto"/>
        <w:jc w:val="both"/>
      </w:pPr>
      <w:r>
        <w:t>Instruções sobre o preparo e uso do alimento, quando necessário;</w:t>
      </w:r>
    </w:p>
    <w:p w:rsidR="008955D1" w:rsidRDefault="00104624">
      <w:pPr>
        <w:numPr>
          <w:ilvl w:val="0"/>
          <w:numId w:val="3"/>
        </w:numPr>
        <w:autoSpaceDE w:val="0"/>
        <w:spacing w:line="360" w:lineRule="auto"/>
        <w:jc w:val="both"/>
      </w:pPr>
      <w:r>
        <w:t>Registro no órgão competente;</w:t>
      </w:r>
    </w:p>
    <w:p w:rsidR="008955D1" w:rsidRDefault="00104624">
      <w:pPr>
        <w:numPr>
          <w:ilvl w:val="0"/>
          <w:numId w:val="3"/>
        </w:numPr>
        <w:autoSpaceDE w:val="0"/>
        <w:spacing w:line="360" w:lineRule="auto"/>
        <w:jc w:val="both"/>
      </w:pPr>
      <w:r>
        <w:t>Informação nutricional;</w:t>
      </w:r>
    </w:p>
    <w:p w:rsidR="008955D1" w:rsidRDefault="00104624">
      <w:pPr>
        <w:numPr>
          <w:ilvl w:val="0"/>
          <w:numId w:val="3"/>
        </w:numPr>
        <w:autoSpaceDE w:val="0"/>
        <w:spacing w:line="360" w:lineRule="auto"/>
        <w:jc w:val="both"/>
        <w:rPr>
          <w:b/>
        </w:rPr>
      </w:pPr>
      <w:r>
        <w:t xml:space="preserve">Os produtos alimentícios a base de farinha de trigo, aveia, cevada e centeio devem constar também a informação: </w:t>
      </w:r>
      <w:r>
        <w:rPr>
          <w:b/>
        </w:rPr>
        <w:t>Contém glúten.</w:t>
      </w:r>
    </w:p>
    <w:p w:rsidR="008955D1" w:rsidRDefault="00104624">
      <w:pPr>
        <w:autoSpaceDE w:val="0"/>
        <w:spacing w:line="360" w:lineRule="auto"/>
        <w:ind w:left="360"/>
        <w:jc w:val="both"/>
      </w:pPr>
      <w:r>
        <w:rPr>
          <w:b/>
        </w:rPr>
        <w:t xml:space="preserve">Obs. </w:t>
      </w:r>
      <w:r>
        <w:t xml:space="preserve">A declaração do prazo de validade </w:t>
      </w:r>
      <w:r>
        <w:rPr>
          <w:b/>
        </w:rPr>
        <w:t xml:space="preserve">não </w:t>
      </w:r>
      <w:r>
        <w:t>é exigida para:</w:t>
      </w:r>
    </w:p>
    <w:p w:rsidR="008955D1" w:rsidRDefault="00104624">
      <w:pPr>
        <w:numPr>
          <w:ilvl w:val="0"/>
          <w:numId w:val="3"/>
        </w:numPr>
        <w:autoSpaceDE w:val="0"/>
        <w:spacing w:line="360" w:lineRule="auto"/>
        <w:jc w:val="both"/>
      </w:pPr>
      <w:r>
        <w:t>Frutas e hortaliças frescas;</w:t>
      </w:r>
    </w:p>
    <w:p w:rsidR="008955D1" w:rsidRDefault="00104624">
      <w:pPr>
        <w:numPr>
          <w:ilvl w:val="0"/>
          <w:numId w:val="3"/>
        </w:numPr>
        <w:autoSpaceDE w:val="0"/>
        <w:spacing w:line="360" w:lineRule="auto"/>
        <w:jc w:val="both"/>
      </w:pPr>
      <w:r>
        <w:t>Vinagre;</w:t>
      </w:r>
    </w:p>
    <w:p w:rsidR="008955D1" w:rsidRDefault="00104624">
      <w:pPr>
        <w:numPr>
          <w:ilvl w:val="0"/>
          <w:numId w:val="3"/>
        </w:numPr>
        <w:autoSpaceDE w:val="0"/>
        <w:spacing w:line="360" w:lineRule="auto"/>
        <w:jc w:val="both"/>
      </w:pPr>
      <w:r>
        <w:t>Açúcar;</w:t>
      </w:r>
    </w:p>
    <w:p w:rsidR="008955D1" w:rsidRDefault="00104624">
      <w:pPr>
        <w:numPr>
          <w:ilvl w:val="0"/>
          <w:numId w:val="3"/>
        </w:numPr>
        <w:autoSpaceDE w:val="0"/>
        <w:spacing w:line="360" w:lineRule="auto"/>
        <w:jc w:val="both"/>
      </w:pPr>
      <w:r>
        <w:t>Sal.</w:t>
      </w:r>
    </w:p>
    <w:p w:rsidR="008955D1" w:rsidRDefault="00104624">
      <w:pPr>
        <w:autoSpaceDE w:val="0"/>
        <w:spacing w:line="360" w:lineRule="auto"/>
        <w:ind w:firstLine="1440"/>
        <w:jc w:val="both"/>
      </w:pPr>
      <w:r>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8955D1" w:rsidRDefault="00104624">
      <w:pPr>
        <w:autoSpaceDE w:val="0"/>
        <w:spacing w:line="360" w:lineRule="auto"/>
        <w:jc w:val="both"/>
      </w:pPr>
      <w:r>
        <w:t>Órgãos responsáveis pela legislação de alimentos:</w:t>
      </w:r>
    </w:p>
    <w:p w:rsidR="008955D1" w:rsidRDefault="00104624">
      <w:pPr>
        <w:autoSpaceDE w:val="0"/>
        <w:spacing w:line="360" w:lineRule="auto"/>
        <w:jc w:val="both"/>
      </w:pPr>
      <w:r>
        <w:t>ANVISA (Agência Nacional de Vigilância Sanitária)</w:t>
      </w:r>
    </w:p>
    <w:p w:rsidR="008955D1" w:rsidRDefault="00104624">
      <w:pPr>
        <w:autoSpaceDE w:val="0"/>
        <w:spacing w:line="360" w:lineRule="auto"/>
        <w:jc w:val="both"/>
      </w:pPr>
      <w:r>
        <w:t>MAPA (Ministério da Agricultura, Pecuária e Abastecimento).</w:t>
      </w:r>
    </w:p>
    <w:p w:rsidR="008955D1" w:rsidRDefault="00104624">
      <w:pPr>
        <w:autoSpaceDE w:val="0"/>
        <w:spacing w:line="360" w:lineRule="auto"/>
        <w:jc w:val="both"/>
      </w:pPr>
      <w:r>
        <w:t>INMETRO (Instituto de Metrologia).</w:t>
      </w:r>
    </w:p>
    <w:p w:rsidR="008955D1" w:rsidRDefault="008955D1">
      <w:pPr>
        <w:autoSpaceDE w:val="0"/>
        <w:spacing w:line="360" w:lineRule="auto"/>
        <w:jc w:val="both"/>
      </w:pPr>
    </w:p>
    <w:p w:rsidR="008955D1" w:rsidRDefault="00104624">
      <w:pPr>
        <w:autoSpaceDE w:val="0"/>
        <w:spacing w:line="360" w:lineRule="auto"/>
        <w:jc w:val="both"/>
      </w:pPr>
      <w:r>
        <w:rPr>
          <w:b/>
        </w:rPr>
        <w:t>1 – HORTIFRUTIGRANJEIROS</w:t>
      </w:r>
    </w:p>
    <w:p w:rsidR="008955D1" w:rsidRDefault="00104624">
      <w:pPr>
        <w:autoSpaceDE w:val="0"/>
        <w:spacing w:line="360" w:lineRule="auto"/>
        <w:ind w:firstLine="1440"/>
        <w:jc w:val="both"/>
        <w:rPr>
          <w:color w:val="FF0000"/>
        </w:rPr>
      </w:pPr>
      <w:r>
        <w:t xml:space="preserve">Os produtos de origem vegetal (frutas, legumes e verduras) são definidos como alimentos perecíveis, pois não se conservam por longo período de tempo. Desta forma, as características desses produtos devem ser consideradas tais como: de 1ª qualidade, </w:t>
      </w:r>
      <w:r>
        <w:rPr>
          <w:b/>
          <w:i/>
        </w:rPr>
        <w:t xml:space="preserve">in natura, </w:t>
      </w:r>
      <w:r>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8955D1" w:rsidRDefault="008955D1">
      <w:pPr>
        <w:autoSpaceDE w:val="0"/>
        <w:spacing w:line="360" w:lineRule="auto"/>
        <w:jc w:val="both"/>
        <w:rPr>
          <w:color w:val="FF0000"/>
        </w:rPr>
      </w:pPr>
    </w:p>
    <w:p w:rsidR="00253532" w:rsidRDefault="00253532">
      <w:pPr>
        <w:autoSpaceDE w:val="0"/>
        <w:spacing w:line="360" w:lineRule="auto"/>
        <w:jc w:val="both"/>
        <w:rPr>
          <w:color w:val="FF0000"/>
        </w:rPr>
      </w:pPr>
    </w:p>
    <w:p w:rsidR="00253532" w:rsidRDefault="00253532">
      <w:pPr>
        <w:autoSpaceDE w:val="0"/>
        <w:spacing w:line="360" w:lineRule="auto"/>
        <w:jc w:val="both"/>
        <w:rPr>
          <w:color w:val="FF0000"/>
        </w:rPr>
      </w:pPr>
    </w:p>
    <w:tbl>
      <w:tblPr>
        <w:tblW w:w="0" w:type="auto"/>
        <w:tblLayout w:type="fixed"/>
        <w:tblLook w:val="0000"/>
      </w:tblPr>
      <w:tblGrid>
        <w:gridCol w:w="3328"/>
        <w:gridCol w:w="2180"/>
        <w:gridCol w:w="4478"/>
      </w:tblGrid>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rPr>
                <w:b/>
              </w:rPr>
            </w:pPr>
            <w:r>
              <w:rPr>
                <w:b/>
              </w:rPr>
              <w:t>ALIMENTOS</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rPr>
                <w:b/>
              </w:rPr>
            </w:pPr>
            <w:r>
              <w:rPr>
                <w:b/>
              </w:rPr>
              <w:t>UNIDADE</w:t>
            </w:r>
          </w:p>
        </w:tc>
        <w:tc>
          <w:tcPr>
            <w:tcW w:w="4478"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rPr>
                <w:b/>
              </w:rPr>
              <w:t>VARIEDADES</w:t>
            </w:r>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Abacaxi</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Kg/</w:t>
            </w:r>
            <w:proofErr w:type="spellStart"/>
            <w:r>
              <w:t>Un</w:t>
            </w:r>
            <w:proofErr w:type="spellEnd"/>
          </w:p>
        </w:tc>
        <w:tc>
          <w:tcPr>
            <w:tcW w:w="4478"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Havaí ou pérola</w:t>
            </w:r>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Banana</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 xml:space="preserve">Madura; nanica, maçã, prata, da </w:t>
            </w:r>
            <w:proofErr w:type="gramStart"/>
            <w:r>
              <w:t>terra</w:t>
            </w:r>
            <w:proofErr w:type="gramEnd"/>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Laranja</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proofErr w:type="spellStart"/>
            <w:r>
              <w:t>Pêra</w:t>
            </w:r>
            <w:proofErr w:type="spellEnd"/>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Maçã</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 xml:space="preserve">Fuji ou gala, </w:t>
            </w:r>
            <w:proofErr w:type="gramStart"/>
            <w:r>
              <w:t>nacional</w:t>
            </w:r>
            <w:proofErr w:type="gramEnd"/>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Mamão</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Formosa</w:t>
            </w:r>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Melancia</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Peso entre 6 a 10 Kg</w:t>
            </w:r>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Abóbora</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 xml:space="preserve">Madura; moranga, </w:t>
            </w:r>
            <w:proofErr w:type="spellStart"/>
            <w:r>
              <w:t>cabotiá</w:t>
            </w:r>
            <w:proofErr w:type="spellEnd"/>
            <w:r>
              <w:t xml:space="preserve">, </w:t>
            </w:r>
            <w:proofErr w:type="gramStart"/>
            <w:r>
              <w:t>paulista</w:t>
            </w:r>
            <w:proofErr w:type="gramEnd"/>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 xml:space="preserve">Alface </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proofErr w:type="spellStart"/>
            <w:r>
              <w:t>Mç</w:t>
            </w:r>
            <w:proofErr w:type="spellEnd"/>
          </w:p>
        </w:tc>
        <w:tc>
          <w:tcPr>
            <w:tcW w:w="4478"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Lisa</w:t>
            </w:r>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Couve</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Manteiga</w:t>
            </w:r>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Milho</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Verde</w:t>
            </w:r>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Pimentão</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Verde</w:t>
            </w:r>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Repolho</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Verde</w:t>
            </w:r>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Tomate</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 xml:space="preserve">Para salada extra A, ou </w:t>
            </w:r>
            <w:proofErr w:type="gramStart"/>
            <w:r>
              <w:t>caqui</w:t>
            </w:r>
            <w:proofErr w:type="gramEnd"/>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Vagem</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8955D1" w:rsidRDefault="008955D1">
            <w:pPr>
              <w:autoSpaceDE w:val="0"/>
              <w:snapToGrid w:val="0"/>
              <w:spacing w:line="360" w:lineRule="auto"/>
              <w:jc w:val="both"/>
            </w:pPr>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Mandioca</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8955D1" w:rsidRDefault="008955D1">
            <w:pPr>
              <w:autoSpaceDE w:val="0"/>
              <w:snapToGrid w:val="0"/>
              <w:spacing w:line="360" w:lineRule="auto"/>
              <w:jc w:val="both"/>
            </w:pPr>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Salsa</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proofErr w:type="spellStart"/>
            <w:r>
              <w:t>Mç</w:t>
            </w:r>
            <w:proofErr w:type="spellEnd"/>
          </w:p>
        </w:tc>
        <w:tc>
          <w:tcPr>
            <w:tcW w:w="4478" w:type="dxa"/>
            <w:tcBorders>
              <w:top w:val="single" w:sz="4" w:space="0" w:color="000000"/>
              <w:left w:val="single" w:sz="4" w:space="0" w:color="000000"/>
              <w:bottom w:val="single" w:sz="4" w:space="0" w:color="000000"/>
            </w:tcBorders>
            <w:shd w:val="clear" w:color="auto" w:fill="auto"/>
          </w:tcPr>
          <w:p w:rsidR="008955D1" w:rsidRDefault="008955D1">
            <w:pPr>
              <w:autoSpaceDE w:val="0"/>
              <w:snapToGrid w:val="0"/>
              <w:spacing w:line="360" w:lineRule="auto"/>
              <w:jc w:val="both"/>
            </w:pPr>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Cebolinha</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proofErr w:type="spellStart"/>
            <w:r>
              <w:t>Mç</w:t>
            </w:r>
            <w:proofErr w:type="spellEnd"/>
          </w:p>
        </w:tc>
        <w:tc>
          <w:tcPr>
            <w:tcW w:w="4478" w:type="dxa"/>
            <w:tcBorders>
              <w:top w:val="single" w:sz="4" w:space="0" w:color="000000"/>
              <w:left w:val="single" w:sz="4" w:space="0" w:color="000000"/>
              <w:bottom w:val="single" w:sz="4" w:space="0" w:color="000000"/>
            </w:tcBorders>
            <w:shd w:val="clear" w:color="auto" w:fill="auto"/>
          </w:tcPr>
          <w:p w:rsidR="008955D1" w:rsidRDefault="008955D1">
            <w:pPr>
              <w:autoSpaceDE w:val="0"/>
              <w:snapToGrid w:val="0"/>
              <w:spacing w:line="360" w:lineRule="auto"/>
              <w:jc w:val="both"/>
            </w:pPr>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Cebola</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Branca ou roxa</w:t>
            </w:r>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Cenoura</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8955D1" w:rsidRDefault="008955D1">
            <w:pPr>
              <w:autoSpaceDE w:val="0"/>
              <w:snapToGrid w:val="0"/>
              <w:spacing w:line="360" w:lineRule="auto"/>
              <w:jc w:val="both"/>
            </w:pPr>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Chuchu</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8955D1" w:rsidRDefault="008955D1">
            <w:pPr>
              <w:autoSpaceDE w:val="0"/>
              <w:snapToGrid w:val="0"/>
              <w:spacing w:line="360" w:lineRule="auto"/>
              <w:jc w:val="both"/>
            </w:pPr>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Alho</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 xml:space="preserve">Branco ou roxo, sem réstia, bulbo </w:t>
            </w:r>
            <w:proofErr w:type="gramStart"/>
            <w:r>
              <w:t>inteiriço</w:t>
            </w:r>
            <w:proofErr w:type="gramEnd"/>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Beterraba</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Especial tipo A</w:t>
            </w:r>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Batata</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Doce</w:t>
            </w:r>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Batata</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Inglesa</w:t>
            </w:r>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Limão</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Taiti</w:t>
            </w:r>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Inhame</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8955D1" w:rsidRDefault="008955D1">
            <w:pPr>
              <w:autoSpaceDE w:val="0"/>
              <w:snapToGrid w:val="0"/>
              <w:spacing w:line="360" w:lineRule="auto"/>
              <w:jc w:val="both"/>
            </w:pPr>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Ovo</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proofErr w:type="spellStart"/>
            <w:r>
              <w:t>Dz</w:t>
            </w:r>
            <w:proofErr w:type="spellEnd"/>
          </w:p>
        </w:tc>
        <w:tc>
          <w:tcPr>
            <w:tcW w:w="4478"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De galinha, branco ou de cor, classe A, casca limpa, sem manchas ou deformações.</w:t>
            </w:r>
          </w:p>
        </w:tc>
      </w:tr>
    </w:tbl>
    <w:p w:rsidR="008955D1" w:rsidRDefault="008955D1">
      <w:pPr>
        <w:autoSpaceDE w:val="0"/>
        <w:spacing w:line="360" w:lineRule="auto"/>
        <w:jc w:val="both"/>
      </w:pPr>
    </w:p>
    <w:p w:rsidR="008955D1" w:rsidRDefault="008955D1">
      <w:pPr>
        <w:autoSpaceDE w:val="0"/>
        <w:spacing w:line="360" w:lineRule="auto"/>
        <w:jc w:val="both"/>
        <w:rPr>
          <w:b/>
        </w:rPr>
      </w:pPr>
    </w:p>
    <w:p w:rsidR="008955D1" w:rsidRDefault="008955D1">
      <w:pPr>
        <w:autoSpaceDE w:val="0"/>
        <w:spacing w:line="360" w:lineRule="auto"/>
        <w:jc w:val="both"/>
        <w:rPr>
          <w:b/>
        </w:rPr>
      </w:pPr>
    </w:p>
    <w:p w:rsidR="008955D1" w:rsidRDefault="008955D1">
      <w:pPr>
        <w:autoSpaceDE w:val="0"/>
        <w:spacing w:line="360" w:lineRule="auto"/>
        <w:jc w:val="both"/>
        <w:rPr>
          <w:b/>
        </w:rPr>
      </w:pPr>
    </w:p>
    <w:p w:rsidR="008955D1" w:rsidRDefault="008955D1">
      <w:pPr>
        <w:autoSpaceDE w:val="0"/>
        <w:spacing w:line="360" w:lineRule="auto"/>
        <w:jc w:val="both"/>
        <w:rPr>
          <w:b/>
        </w:rPr>
      </w:pPr>
    </w:p>
    <w:p w:rsidR="008955D1" w:rsidRDefault="00104624">
      <w:pPr>
        <w:autoSpaceDE w:val="0"/>
        <w:spacing w:line="360" w:lineRule="auto"/>
        <w:jc w:val="both"/>
        <w:rPr>
          <w:b/>
        </w:rPr>
      </w:pPr>
      <w:r>
        <w:rPr>
          <w:b/>
        </w:rPr>
        <w:t>2 – GÊNEROS ALIMENTÍCIOS</w:t>
      </w:r>
    </w:p>
    <w:p w:rsidR="008955D1" w:rsidRDefault="008955D1">
      <w:pPr>
        <w:autoSpaceDE w:val="0"/>
        <w:spacing w:line="360" w:lineRule="auto"/>
        <w:jc w:val="both"/>
        <w:rPr>
          <w:b/>
        </w:rPr>
      </w:pPr>
    </w:p>
    <w:tbl>
      <w:tblPr>
        <w:tblW w:w="0" w:type="auto"/>
        <w:tblInd w:w="-25" w:type="dxa"/>
        <w:tblLayout w:type="fixed"/>
        <w:tblLook w:val="0000"/>
      </w:tblPr>
      <w:tblGrid>
        <w:gridCol w:w="5508"/>
        <w:gridCol w:w="3420"/>
        <w:gridCol w:w="1108"/>
      </w:tblGrid>
      <w:tr w:rsidR="008955D1">
        <w:tc>
          <w:tcPr>
            <w:tcW w:w="5508"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rPr>
                <w:b/>
              </w:rPr>
              <w:t>COLORAU</w:t>
            </w:r>
            <w:r>
              <w:t xml:space="preserve"> (</w:t>
            </w:r>
            <w:proofErr w:type="spellStart"/>
            <w:r>
              <w:t>colorífero</w:t>
            </w:r>
            <w:proofErr w:type="spellEnd"/>
            <w:r>
              <w:t xml:space="preserve">) produto obtido do pó do urucum com a mistura de fubá ou farinha de mandioca. Pó fino, de coloração avermelhada, deve estar sem a presença de sujidade ou matérias estranhas. </w:t>
            </w:r>
          </w:p>
        </w:tc>
        <w:tc>
          <w:tcPr>
            <w:tcW w:w="342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Embalagem de polietileno transparente, resistente. De 500g a 1 Kg.</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8955D1" w:rsidRDefault="00104624">
            <w:pPr>
              <w:autoSpaceDE w:val="0"/>
              <w:spacing w:line="360" w:lineRule="auto"/>
              <w:jc w:val="both"/>
              <w:rPr>
                <w:b/>
              </w:rPr>
            </w:pPr>
            <w:r>
              <w:t>Kg</w:t>
            </w:r>
          </w:p>
        </w:tc>
      </w:tr>
      <w:tr w:rsidR="008955D1">
        <w:tc>
          <w:tcPr>
            <w:tcW w:w="5508"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rPr>
                <w:b/>
              </w:rPr>
              <w:t>FARINHA DE MANDIOCA</w:t>
            </w:r>
            <w:r>
              <w:t xml:space="preserve"> produto obtido dos processos de ralar e torrar a mandioca, fina, seca, branca ou amarela, isenta de matéria terrosa, fungos ou parasitas e livre de umidade e fragmentos estranhos.</w:t>
            </w:r>
          </w:p>
        </w:tc>
        <w:tc>
          <w:tcPr>
            <w:tcW w:w="342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Embalagem de polietileno. De 500g a 1 Kg.</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8955D1" w:rsidRDefault="00104624">
            <w:pPr>
              <w:autoSpaceDE w:val="0"/>
              <w:spacing w:line="360" w:lineRule="auto"/>
              <w:jc w:val="both"/>
              <w:rPr>
                <w:b/>
              </w:rPr>
            </w:pPr>
            <w:r>
              <w:t>Kg</w:t>
            </w:r>
          </w:p>
        </w:tc>
      </w:tr>
      <w:tr w:rsidR="008955D1">
        <w:tc>
          <w:tcPr>
            <w:tcW w:w="5508"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rPr>
                <w:b/>
              </w:rPr>
              <w:t xml:space="preserve">POLPA DE FRUTAS </w:t>
            </w:r>
            <w:r>
              <w:t>produto obtido a partir de frutas, conteúdo líquido pasteurizado, podendo ou não conter adição de açúcar. Ausente de substâncias estranhas. Produto congelado, não fermentado e sem conservantes.</w:t>
            </w:r>
          </w:p>
        </w:tc>
        <w:tc>
          <w:tcPr>
            <w:tcW w:w="342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Embalagem em polipropileno de baixa densidade atóxico. De 100g até 1 Kg.</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8955D1" w:rsidRDefault="00104624">
            <w:pPr>
              <w:autoSpaceDE w:val="0"/>
              <w:spacing w:line="360" w:lineRule="auto"/>
              <w:jc w:val="both"/>
              <w:rPr>
                <w:b/>
              </w:rPr>
            </w:pPr>
            <w:r>
              <w:t>Kg</w:t>
            </w:r>
          </w:p>
        </w:tc>
      </w:tr>
      <w:tr w:rsidR="008955D1">
        <w:tc>
          <w:tcPr>
            <w:tcW w:w="5508"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rPr>
                <w:b/>
              </w:rPr>
              <w:t xml:space="preserve">RAPADURA DE CANA </w:t>
            </w:r>
            <w:r>
              <w:t>produto sólido obtido pela concentração a quente do caldo de cana (</w:t>
            </w:r>
            <w:proofErr w:type="spellStart"/>
            <w:r>
              <w:rPr>
                <w:i/>
              </w:rPr>
              <w:t>Sacharum</w:t>
            </w:r>
            <w:proofErr w:type="spellEnd"/>
            <w:r>
              <w:rPr>
                <w:i/>
              </w:rPr>
              <w:t xml:space="preserve"> </w:t>
            </w:r>
            <w:proofErr w:type="spellStart"/>
            <w:r>
              <w:rPr>
                <w:i/>
              </w:rPr>
              <w:t>officinarum</w:t>
            </w:r>
            <w:proofErr w:type="spellEnd"/>
            <w:r>
              <w:t>). Devem ser fabricados com matéria prima não fermentada, isenta de matéria terrosa, parasitas e detritos animais ou vegetais. Vedada à edição de essências, corantes naturais ou artificiais, conservadores e edulcorantes.</w:t>
            </w:r>
          </w:p>
        </w:tc>
        <w:tc>
          <w:tcPr>
            <w:tcW w:w="342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Embalagem em polietileno de baixa densidade atóxico. De 30g até 1 Kg.</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8955D1" w:rsidRDefault="00104624">
            <w:pPr>
              <w:autoSpaceDE w:val="0"/>
              <w:spacing w:line="360" w:lineRule="auto"/>
              <w:jc w:val="both"/>
            </w:pPr>
            <w:r>
              <w:t>Kg</w:t>
            </w:r>
          </w:p>
        </w:tc>
      </w:tr>
    </w:tbl>
    <w:p w:rsidR="008955D1" w:rsidRDefault="008955D1">
      <w:pPr>
        <w:autoSpaceDE w:val="0"/>
        <w:spacing w:line="360" w:lineRule="auto"/>
      </w:pPr>
    </w:p>
    <w:p w:rsidR="008955D1" w:rsidRDefault="008955D1">
      <w:pPr>
        <w:autoSpaceDE w:val="0"/>
        <w:spacing w:line="360" w:lineRule="auto"/>
        <w:rPr>
          <w:b/>
          <w:bCs/>
        </w:rPr>
      </w:pPr>
    </w:p>
    <w:p w:rsidR="008955D1" w:rsidRDefault="008955D1">
      <w:pPr>
        <w:autoSpaceDE w:val="0"/>
        <w:spacing w:line="360" w:lineRule="auto"/>
        <w:rPr>
          <w:b/>
          <w:bCs/>
        </w:rPr>
      </w:pPr>
    </w:p>
    <w:p w:rsidR="008955D1" w:rsidRDefault="008955D1">
      <w:pPr>
        <w:autoSpaceDE w:val="0"/>
        <w:spacing w:line="360" w:lineRule="auto"/>
        <w:rPr>
          <w:b/>
          <w:bCs/>
        </w:rPr>
      </w:pPr>
    </w:p>
    <w:p w:rsidR="0033017F" w:rsidRDefault="0033017F">
      <w:pPr>
        <w:autoSpaceDE w:val="0"/>
        <w:spacing w:line="360" w:lineRule="auto"/>
        <w:rPr>
          <w:b/>
          <w:bCs/>
        </w:rPr>
      </w:pPr>
    </w:p>
    <w:p w:rsidR="0033017F" w:rsidRDefault="0033017F">
      <w:pPr>
        <w:autoSpaceDE w:val="0"/>
        <w:spacing w:line="360" w:lineRule="auto"/>
        <w:rPr>
          <w:b/>
          <w:bCs/>
        </w:rPr>
      </w:pPr>
    </w:p>
    <w:p w:rsidR="00253532" w:rsidRDefault="00253532">
      <w:pPr>
        <w:autoSpaceDE w:val="0"/>
        <w:spacing w:line="360" w:lineRule="auto"/>
        <w:rPr>
          <w:b/>
          <w:bCs/>
        </w:rPr>
      </w:pPr>
    </w:p>
    <w:p w:rsidR="00253532" w:rsidRDefault="00253532">
      <w:pPr>
        <w:autoSpaceDE w:val="0"/>
        <w:spacing w:line="360" w:lineRule="auto"/>
        <w:rPr>
          <w:b/>
          <w:bCs/>
        </w:rPr>
      </w:pPr>
    </w:p>
    <w:p w:rsidR="0033017F" w:rsidRDefault="0033017F">
      <w:pPr>
        <w:autoSpaceDE w:val="0"/>
        <w:spacing w:line="360" w:lineRule="auto"/>
        <w:rPr>
          <w:b/>
          <w:bCs/>
        </w:rPr>
      </w:pPr>
    </w:p>
    <w:p w:rsidR="008955D1" w:rsidRDefault="00104624">
      <w:pPr>
        <w:autoSpaceDE w:val="0"/>
        <w:spacing w:line="360" w:lineRule="auto"/>
        <w:jc w:val="center"/>
        <w:rPr>
          <w:b/>
          <w:bCs/>
          <w:color w:val="FF0000"/>
        </w:rPr>
      </w:pPr>
      <w:r>
        <w:rPr>
          <w:b/>
          <w:bCs/>
        </w:rPr>
        <w:t>ESTIMATIVA DE QUANTITATIVO DE GÊNEROS ALIMENTÍCIOS A SEREM ADQUIRIDOS DA AGRICULTURA FAMILIAR E EMPREENDEDOR FAMILIAR RURAL</w:t>
      </w:r>
    </w:p>
    <w:tbl>
      <w:tblPr>
        <w:tblW w:w="9498" w:type="dxa"/>
        <w:tblInd w:w="70" w:type="dxa"/>
        <w:tblCellMar>
          <w:left w:w="70" w:type="dxa"/>
          <w:right w:w="70" w:type="dxa"/>
        </w:tblCellMar>
        <w:tblLook w:val="04A0"/>
      </w:tblPr>
      <w:tblGrid>
        <w:gridCol w:w="3544"/>
        <w:gridCol w:w="2481"/>
        <w:gridCol w:w="2177"/>
        <w:gridCol w:w="1296"/>
      </w:tblGrid>
      <w:tr w:rsidR="00253532" w:rsidRPr="00253532" w:rsidTr="0025353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532" w:rsidRPr="00253532" w:rsidRDefault="00253532" w:rsidP="003A60B4">
            <w:pPr>
              <w:spacing w:line="360" w:lineRule="auto"/>
              <w:rPr>
                <w:b/>
                <w:color w:val="000000"/>
              </w:rPr>
            </w:pPr>
            <w:r w:rsidRPr="00253532">
              <w:rPr>
                <w:b/>
                <w:color w:val="000000"/>
              </w:rPr>
              <w:t>GÊNEROS ALIMENTÍCIOS</w:t>
            </w:r>
          </w:p>
        </w:tc>
        <w:tc>
          <w:tcPr>
            <w:tcW w:w="2481" w:type="dxa"/>
            <w:tcBorders>
              <w:top w:val="single" w:sz="4" w:space="0" w:color="auto"/>
              <w:left w:val="nil"/>
              <w:bottom w:val="single" w:sz="4" w:space="0" w:color="auto"/>
              <w:right w:val="single" w:sz="4" w:space="0" w:color="auto"/>
            </w:tcBorders>
            <w:shd w:val="clear" w:color="auto" w:fill="auto"/>
            <w:noWrap/>
            <w:vAlign w:val="bottom"/>
            <w:hideMark/>
          </w:tcPr>
          <w:p w:rsidR="00253532" w:rsidRPr="00253532" w:rsidRDefault="00253532" w:rsidP="003A60B4">
            <w:pPr>
              <w:spacing w:line="360" w:lineRule="auto"/>
              <w:jc w:val="center"/>
              <w:rPr>
                <w:b/>
                <w:color w:val="000000"/>
              </w:rPr>
            </w:pPr>
            <w:r w:rsidRPr="00253532">
              <w:rPr>
                <w:b/>
                <w:color w:val="000000"/>
              </w:rPr>
              <w:t>QUANTITATIVO</w:t>
            </w:r>
          </w:p>
        </w:tc>
        <w:tc>
          <w:tcPr>
            <w:tcW w:w="2177" w:type="dxa"/>
            <w:tcBorders>
              <w:top w:val="single" w:sz="4" w:space="0" w:color="auto"/>
              <w:left w:val="nil"/>
              <w:bottom w:val="single" w:sz="4" w:space="0" w:color="auto"/>
              <w:right w:val="nil"/>
            </w:tcBorders>
            <w:vAlign w:val="bottom"/>
          </w:tcPr>
          <w:p w:rsidR="00253532" w:rsidRPr="00253532" w:rsidRDefault="00253532" w:rsidP="003A60B4">
            <w:pPr>
              <w:spacing w:line="360" w:lineRule="auto"/>
              <w:rPr>
                <w:b/>
                <w:color w:val="000000"/>
              </w:rPr>
            </w:pPr>
            <w:r w:rsidRPr="00253532">
              <w:rPr>
                <w:b/>
                <w:color w:val="000000"/>
              </w:rPr>
              <w:t xml:space="preserve">PREÇO MÉDIO PESQUISADO </w:t>
            </w:r>
          </w:p>
        </w:tc>
        <w:tc>
          <w:tcPr>
            <w:tcW w:w="1296" w:type="dxa"/>
            <w:tcBorders>
              <w:top w:val="single" w:sz="4" w:space="0" w:color="auto"/>
              <w:left w:val="nil"/>
              <w:bottom w:val="single" w:sz="4" w:space="0" w:color="auto"/>
              <w:right w:val="single" w:sz="4" w:space="0" w:color="auto"/>
            </w:tcBorders>
            <w:shd w:val="clear" w:color="auto" w:fill="auto"/>
            <w:noWrap/>
            <w:hideMark/>
          </w:tcPr>
          <w:p w:rsidR="00253532" w:rsidRPr="00253532" w:rsidRDefault="00253532"/>
        </w:tc>
      </w:tr>
      <w:tr w:rsidR="003A60B4" w:rsidRPr="00253532" w:rsidTr="0025353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0B4" w:rsidRPr="00253532" w:rsidRDefault="00253532" w:rsidP="003A60B4">
            <w:pPr>
              <w:spacing w:line="360" w:lineRule="auto"/>
              <w:rPr>
                <w:color w:val="000000"/>
              </w:rPr>
            </w:pPr>
            <w:r w:rsidRPr="00253532">
              <w:rPr>
                <w:color w:val="000000"/>
              </w:rPr>
              <w:t>Abóbora</w:t>
            </w:r>
          </w:p>
        </w:tc>
        <w:tc>
          <w:tcPr>
            <w:tcW w:w="2481" w:type="dxa"/>
            <w:tcBorders>
              <w:top w:val="single" w:sz="4" w:space="0" w:color="auto"/>
              <w:left w:val="nil"/>
              <w:bottom w:val="single" w:sz="4" w:space="0" w:color="auto"/>
              <w:right w:val="single" w:sz="4" w:space="0" w:color="auto"/>
            </w:tcBorders>
            <w:shd w:val="clear" w:color="auto" w:fill="auto"/>
            <w:noWrap/>
            <w:vAlign w:val="bottom"/>
            <w:hideMark/>
          </w:tcPr>
          <w:p w:rsidR="003A60B4" w:rsidRPr="00253532" w:rsidRDefault="003A60B4" w:rsidP="003A60B4">
            <w:pPr>
              <w:spacing w:line="360" w:lineRule="auto"/>
              <w:jc w:val="center"/>
              <w:rPr>
                <w:color w:val="000000"/>
              </w:rPr>
            </w:pPr>
            <w:r w:rsidRPr="00253532">
              <w:rPr>
                <w:color w:val="000000"/>
              </w:rPr>
              <w:t xml:space="preserve">70 </w:t>
            </w:r>
            <w:r w:rsidR="00253532" w:rsidRPr="00253532">
              <w:rPr>
                <w:color w:val="000000"/>
              </w:rPr>
              <w:t>kg</w:t>
            </w:r>
          </w:p>
        </w:tc>
        <w:tc>
          <w:tcPr>
            <w:tcW w:w="2177" w:type="dxa"/>
            <w:tcBorders>
              <w:top w:val="single" w:sz="4" w:space="0" w:color="auto"/>
              <w:left w:val="nil"/>
              <w:bottom w:val="single" w:sz="4" w:space="0" w:color="auto"/>
              <w:right w:val="nil"/>
            </w:tcBorders>
            <w:vAlign w:val="bottom"/>
          </w:tcPr>
          <w:p w:rsidR="003A60B4" w:rsidRPr="00253532" w:rsidRDefault="00253532" w:rsidP="003A60B4">
            <w:pPr>
              <w:spacing w:line="360" w:lineRule="auto"/>
              <w:rPr>
                <w:color w:val="000000"/>
              </w:rPr>
            </w:pPr>
            <w:r w:rsidRPr="00253532">
              <w:rPr>
                <w:color w:val="000000"/>
              </w:rPr>
              <w:t xml:space="preserve"> R$            2,56     </w:t>
            </w:r>
          </w:p>
        </w:tc>
        <w:tc>
          <w:tcPr>
            <w:tcW w:w="1296" w:type="dxa"/>
            <w:tcBorders>
              <w:top w:val="single" w:sz="4" w:space="0" w:color="auto"/>
              <w:left w:val="nil"/>
              <w:bottom w:val="single" w:sz="4" w:space="0" w:color="auto"/>
              <w:right w:val="single" w:sz="4" w:space="0" w:color="auto"/>
            </w:tcBorders>
            <w:shd w:val="clear" w:color="auto" w:fill="auto"/>
            <w:noWrap/>
            <w:hideMark/>
          </w:tcPr>
          <w:p w:rsidR="003A60B4" w:rsidRPr="00253532" w:rsidRDefault="003A60B4"/>
        </w:tc>
      </w:tr>
      <w:tr w:rsidR="003A60B4" w:rsidRPr="00253532" w:rsidTr="0025353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0B4" w:rsidRPr="00253532" w:rsidRDefault="00253532" w:rsidP="003A60B4">
            <w:pPr>
              <w:spacing w:line="360" w:lineRule="auto"/>
              <w:rPr>
                <w:color w:val="000000"/>
              </w:rPr>
            </w:pPr>
            <w:r w:rsidRPr="00253532">
              <w:rPr>
                <w:color w:val="000000"/>
              </w:rPr>
              <w:t>Alho</w:t>
            </w:r>
          </w:p>
        </w:tc>
        <w:tc>
          <w:tcPr>
            <w:tcW w:w="2481" w:type="dxa"/>
            <w:tcBorders>
              <w:top w:val="nil"/>
              <w:left w:val="nil"/>
              <w:bottom w:val="single" w:sz="4" w:space="0" w:color="auto"/>
              <w:right w:val="single" w:sz="4" w:space="0" w:color="auto"/>
            </w:tcBorders>
            <w:shd w:val="clear" w:color="auto" w:fill="auto"/>
            <w:noWrap/>
            <w:vAlign w:val="bottom"/>
            <w:hideMark/>
          </w:tcPr>
          <w:p w:rsidR="003A60B4" w:rsidRPr="00253532" w:rsidRDefault="003A60B4" w:rsidP="003A60B4">
            <w:pPr>
              <w:spacing w:line="360" w:lineRule="auto"/>
              <w:jc w:val="center"/>
              <w:rPr>
                <w:color w:val="000000"/>
              </w:rPr>
            </w:pPr>
            <w:r w:rsidRPr="00253532">
              <w:rPr>
                <w:color w:val="000000"/>
              </w:rPr>
              <w:t xml:space="preserve">30 </w:t>
            </w:r>
            <w:r w:rsidR="00253532" w:rsidRPr="00253532">
              <w:rPr>
                <w:color w:val="000000"/>
              </w:rPr>
              <w:t>kg</w:t>
            </w:r>
          </w:p>
        </w:tc>
        <w:tc>
          <w:tcPr>
            <w:tcW w:w="2177" w:type="dxa"/>
            <w:tcBorders>
              <w:top w:val="nil"/>
              <w:left w:val="nil"/>
              <w:bottom w:val="single" w:sz="4" w:space="0" w:color="auto"/>
              <w:right w:val="nil"/>
            </w:tcBorders>
            <w:vAlign w:val="bottom"/>
          </w:tcPr>
          <w:p w:rsidR="003A60B4" w:rsidRPr="00253532" w:rsidRDefault="00253532" w:rsidP="003A60B4">
            <w:pPr>
              <w:spacing w:line="360" w:lineRule="auto"/>
              <w:rPr>
                <w:color w:val="000000"/>
              </w:rPr>
            </w:pPr>
            <w:r w:rsidRPr="00253532">
              <w:rPr>
                <w:color w:val="000000"/>
              </w:rPr>
              <w:t xml:space="preserve"> R$              15,86</w:t>
            </w:r>
          </w:p>
        </w:tc>
        <w:tc>
          <w:tcPr>
            <w:tcW w:w="1296" w:type="dxa"/>
            <w:tcBorders>
              <w:top w:val="nil"/>
              <w:left w:val="nil"/>
              <w:bottom w:val="single" w:sz="4" w:space="0" w:color="auto"/>
              <w:right w:val="single" w:sz="4" w:space="0" w:color="auto"/>
            </w:tcBorders>
            <w:shd w:val="clear" w:color="auto" w:fill="auto"/>
            <w:noWrap/>
            <w:hideMark/>
          </w:tcPr>
          <w:p w:rsidR="003A60B4" w:rsidRPr="00253532" w:rsidRDefault="003A60B4"/>
        </w:tc>
      </w:tr>
      <w:tr w:rsidR="003A60B4" w:rsidRPr="00253532" w:rsidTr="0025353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0B4" w:rsidRPr="00253532" w:rsidRDefault="00253532" w:rsidP="003A60B4">
            <w:pPr>
              <w:spacing w:line="360" w:lineRule="auto"/>
              <w:rPr>
                <w:color w:val="000000"/>
              </w:rPr>
            </w:pPr>
            <w:r w:rsidRPr="00253532">
              <w:rPr>
                <w:color w:val="000000"/>
              </w:rPr>
              <w:t>Banana prata</w:t>
            </w:r>
          </w:p>
        </w:tc>
        <w:tc>
          <w:tcPr>
            <w:tcW w:w="2481" w:type="dxa"/>
            <w:tcBorders>
              <w:top w:val="nil"/>
              <w:left w:val="nil"/>
              <w:bottom w:val="single" w:sz="4" w:space="0" w:color="auto"/>
              <w:right w:val="single" w:sz="4" w:space="0" w:color="auto"/>
            </w:tcBorders>
            <w:shd w:val="clear" w:color="auto" w:fill="auto"/>
            <w:noWrap/>
            <w:vAlign w:val="bottom"/>
            <w:hideMark/>
          </w:tcPr>
          <w:p w:rsidR="003A60B4" w:rsidRPr="00253532" w:rsidRDefault="003A60B4" w:rsidP="003A60B4">
            <w:pPr>
              <w:spacing w:line="360" w:lineRule="auto"/>
              <w:jc w:val="center"/>
              <w:rPr>
                <w:color w:val="000000"/>
              </w:rPr>
            </w:pPr>
            <w:r w:rsidRPr="00253532">
              <w:rPr>
                <w:color w:val="000000"/>
              </w:rPr>
              <w:t xml:space="preserve">100 </w:t>
            </w:r>
            <w:r w:rsidR="00253532" w:rsidRPr="00253532">
              <w:rPr>
                <w:color w:val="000000"/>
              </w:rPr>
              <w:t>kg</w:t>
            </w:r>
          </w:p>
        </w:tc>
        <w:tc>
          <w:tcPr>
            <w:tcW w:w="2177" w:type="dxa"/>
            <w:tcBorders>
              <w:top w:val="nil"/>
              <w:left w:val="nil"/>
              <w:bottom w:val="single" w:sz="4" w:space="0" w:color="auto"/>
              <w:right w:val="nil"/>
            </w:tcBorders>
            <w:vAlign w:val="bottom"/>
          </w:tcPr>
          <w:p w:rsidR="003A60B4" w:rsidRPr="00253532" w:rsidRDefault="00253532" w:rsidP="003A60B4">
            <w:pPr>
              <w:spacing w:line="360" w:lineRule="auto"/>
              <w:rPr>
                <w:color w:val="000000"/>
              </w:rPr>
            </w:pPr>
            <w:r w:rsidRPr="00253532">
              <w:rPr>
                <w:color w:val="000000"/>
              </w:rPr>
              <w:t xml:space="preserve"> R$                  3,39</w:t>
            </w:r>
          </w:p>
        </w:tc>
        <w:tc>
          <w:tcPr>
            <w:tcW w:w="1296" w:type="dxa"/>
            <w:tcBorders>
              <w:top w:val="nil"/>
              <w:left w:val="nil"/>
              <w:bottom w:val="single" w:sz="4" w:space="0" w:color="auto"/>
              <w:right w:val="single" w:sz="4" w:space="0" w:color="auto"/>
            </w:tcBorders>
            <w:shd w:val="clear" w:color="auto" w:fill="auto"/>
            <w:noWrap/>
            <w:hideMark/>
          </w:tcPr>
          <w:p w:rsidR="003A60B4" w:rsidRPr="00253532" w:rsidRDefault="003A60B4"/>
        </w:tc>
      </w:tr>
      <w:tr w:rsidR="003A60B4" w:rsidRPr="00253532" w:rsidTr="0025353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0B4" w:rsidRPr="00253532" w:rsidRDefault="00253532" w:rsidP="003A60B4">
            <w:pPr>
              <w:spacing w:line="360" w:lineRule="auto"/>
              <w:rPr>
                <w:color w:val="000000"/>
              </w:rPr>
            </w:pPr>
            <w:r w:rsidRPr="00253532">
              <w:rPr>
                <w:color w:val="000000"/>
              </w:rPr>
              <w:t>Batata doce</w:t>
            </w:r>
          </w:p>
        </w:tc>
        <w:tc>
          <w:tcPr>
            <w:tcW w:w="2481" w:type="dxa"/>
            <w:tcBorders>
              <w:top w:val="nil"/>
              <w:left w:val="nil"/>
              <w:bottom w:val="single" w:sz="4" w:space="0" w:color="auto"/>
              <w:right w:val="single" w:sz="4" w:space="0" w:color="auto"/>
            </w:tcBorders>
            <w:shd w:val="clear" w:color="auto" w:fill="auto"/>
            <w:noWrap/>
            <w:vAlign w:val="bottom"/>
            <w:hideMark/>
          </w:tcPr>
          <w:p w:rsidR="003A60B4" w:rsidRPr="00253532" w:rsidRDefault="003A60B4" w:rsidP="003A60B4">
            <w:pPr>
              <w:spacing w:line="360" w:lineRule="auto"/>
              <w:jc w:val="center"/>
              <w:rPr>
                <w:color w:val="000000"/>
              </w:rPr>
            </w:pPr>
            <w:r w:rsidRPr="00253532">
              <w:rPr>
                <w:color w:val="000000"/>
              </w:rPr>
              <w:t xml:space="preserve">70 </w:t>
            </w:r>
            <w:r w:rsidR="00253532" w:rsidRPr="00253532">
              <w:rPr>
                <w:color w:val="000000"/>
              </w:rPr>
              <w:t>kg</w:t>
            </w:r>
          </w:p>
        </w:tc>
        <w:tc>
          <w:tcPr>
            <w:tcW w:w="2177" w:type="dxa"/>
            <w:tcBorders>
              <w:top w:val="nil"/>
              <w:left w:val="nil"/>
              <w:bottom w:val="single" w:sz="4" w:space="0" w:color="auto"/>
              <w:right w:val="nil"/>
            </w:tcBorders>
            <w:vAlign w:val="bottom"/>
          </w:tcPr>
          <w:p w:rsidR="003A60B4" w:rsidRPr="00253532" w:rsidRDefault="00253532" w:rsidP="003A60B4">
            <w:pPr>
              <w:spacing w:line="360" w:lineRule="auto"/>
              <w:rPr>
                <w:color w:val="000000"/>
              </w:rPr>
            </w:pPr>
            <w:r w:rsidRPr="00253532">
              <w:rPr>
                <w:color w:val="000000"/>
              </w:rPr>
              <w:t xml:space="preserve"> R$                  3,09</w:t>
            </w:r>
          </w:p>
        </w:tc>
        <w:tc>
          <w:tcPr>
            <w:tcW w:w="1296" w:type="dxa"/>
            <w:tcBorders>
              <w:top w:val="nil"/>
              <w:left w:val="nil"/>
              <w:bottom w:val="single" w:sz="4" w:space="0" w:color="auto"/>
              <w:right w:val="single" w:sz="4" w:space="0" w:color="auto"/>
            </w:tcBorders>
            <w:shd w:val="clear" w:color="auto" w:fill="auto"/>
            <w:noWrap/>
            <w:hideMark/>
          </w:tcPr>
          <w:p w:rsidR="003A60B4" w:rsidRPr="00253532" w:rsidRDefault="003A60B4"/>
        </w:tc>
      </w:tr>
      <w:tr w:rsidR="003A60B4" w:rsidRPr="00253532" w:rsidTr="0025353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0B4" w:rsidRPr="00253532" w:rsidRDefault="00253532" w:rsidP="003A60B4">
            <w:pPr>
              <w:spacing w:line="360" w:lineRule="auto"/>
              <w:rPr>
                <w:color w:val="000000"/>
              </w:rPr>
            </w:pPr>
            <w:r w:rsidRPr="00253532">
              <w:rPr>
                <w:color w:val="000000"/>
              </w:rPr>
              <w:t>Beterraba</w:t>
            </w:r>
          </w:p>
        </w:tc>
        <w:tc>
          <w:tcPr>
            <w:tcW w:w="2481" w:type="dxa"/>
            <w:tcBorders>
              <w:top w:val="nil"/>
              <w:left w:val="nil"/>
              <w:bottom w:val="single" w:sz="4" w:space="0" w:color="auto"/>
              <w:right w:val="single" w:sz="4" w:space="0" w:color="auto"/>
            </w:tcBorders>
            <w:shd w:val="clear" w:color="auto" w:fill="auto"/>
            <w:noWrap/>
            <w:vAlign w:val="bottom"/>
            <w:hideMark/>
          </w:tcPr>
          <w:p w:rsidR="003A60B4" w:rsidRPr="00253532" w:rsidRDefault="003A60B4" w:rsidP="003A60B4">
            <w:pPr>
              <w:spacing w:line="360" w:lineRule="auto"/>
              <w:jc w:val="center"/>
              <w:rPr>
                <w:color w:val="000000"/>
              </w:rPr>
            </w:pPr>
            <w:r w:rsidRPr="00253532">
              <w:rPr>
                <w:color w:val="000000"/>
              </w:rPr>
              <w:t xml:space="preserve">70 </w:t>
            </w:r>
            <w:r w:rsidR="00253532" w:rsidRPr="00253532">
              <w:rPr>
                <w:color w:val="000000"/>
              </w:rPr>
              <w:t>kg</w:t>
            </w:r>
          </w:p>
        </w:tc>
        <w:tc>
          <w:tcPr>
            <w:tcW w:w="2177" w:type="dxa"/>
            <w:tcBorders>
              <w:top w:val="nil"/>
              <w:left w:val="nil"/>
              <w:bottom w:val="single" w:sz="4" w:space="0" w:color="auto"/>
              <w:right w:val="nil"/>
            </w:tcBorders>
            <w:vAlign w:val="bottom"/>
          </w:tcPr>
          <w:p w:rsidR="003A60B4" w:rsidRPr="00253532" w:rsidRDefault="00253532" w:rsidP="003A60B4">
            <w:pPr>
              <w:spacing w:line="360" w:lineRule="auto"/>
              <w:rPr>
                <w:color w:val="000000"/>
              </w:rPr>
            </w:pPr>
            <w:r w:rsidRPr="00253532">
              <w:rPr>
                <w:color w:val="000000"/>
              </w:rPr>
              <w:t xml:space="preserve"> R$                  3,25</w:t>
            </w:r>
          </w:p>
        </w:tc>
        <w:tc>
          <w:tcPr>
            <w:tcW w:w="1296" w:type="dxa"/>
            <w:tcBorders>
              <w:top w:val="nil"/>
              <w:left w:val="nil"/>
              <w:bottom w:val="single" w:sz="4" w:space="0" w:color="auto"/>
              <w:right w:val="single" w:sz="4" w:space="0" w:color="auto"/>
            </w:tcBorders>
            <w:shd w:val="clear" w:color="auto" w:fill="auto"/>
            <w:noWrap/>
            <w:hideMark/>
          </w:tcPr>
          <w:p w:rsidR="003A60B4" w:rsidRPr="00253532" w:rsidRDefault="003A60B4"/>
        </w:tc>
      </w:tr>
      <w:tr w:rsidR="003A60B4" w:rsidRPr="00253532" w:rsidTr="0025353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0B4" w:rsidRPr="00253532" w:rsidRDefault="00253532" w:rsidP="003A60B4">
            <w:pPr>
              <w:spacing w:line="360" w:lineRule="auto"/>
              <w:rPr>
                <w:color w:val="000000"/>
              </w:rPr>
            </w:pPr>
            <w:r w:rsidRPr="00253532">
              <w:rPr>
                <w:color w:val="000000"/>
              </w:rPr>
              <w:t>Cebola branca</w:t>
            </w:r>
          </w:p>
        </w:tc>
        <w:tc>
          <w:tcPr>
            <w:tcW w:w="2481" w:type="dxa"/>
            <w:tcBorders>
              <w:top w:val="nil"/>
              <w:left w:val="nil"/>
              <w:bottom w:val="single" w:sz="4" w:space="0" w:color="auto"/>
              <w:right w:val="single" w:sz="4" w:space="0" w:color="auto"/>
            </w:tcBorders>
            <w:shd w:val="clear" w:color="auto" w:fill="auto"/>
            <w:noWrap/>
            <w:vAlign w:val="bottom"/>
            <w:hideMark/>
          </w:tcPr>
          <w:p w:rsidR="003A60B4" w:rsidRPr="00253532" w:rsidRDefault="003A60B4" w:rsidP="003A60B4">
            <w:pPr>
              <w:spacing w:line="360" w:lineRule="auto"/>
              <w:jc w:val="center"/>
              <w:rPr>
                <w:color w:val="000000"/>
              </w:rPr>
            </w:pPr>
            <w:r w:rsidRPr="00253532">
              <w:rPr>
                <w:color w:val="000000"/>
              </w:rPr>
              <w:t xml:space="preserve">30 </w:t>
            </w:r>
            <w:r w:rsidR="00253532" w:rsidRPr="00253532">
              <w:rPr>
                <w:color w:val="000000"/>
              </w:rPr>
              <w:t>kg</w:t>
            </w:r>
          </w:p>
        </w:tc>
        <w:tc>
          <w:tcPr>
            <w:tcW w:w="2177" w:type="dxa"/>
            <w:tcBorders>
              <w:top w:val="nil"/>
              <w:left w:val="nil"/>
              <w:bottom w:val="single" w:sz="4" w:space="0" w:color="auto"/>
              <w:right w:val="nil"/>
            </w:tcBorders>
            <w:vAlign w:val="bottom"/>
          </w:tcPr>
          <w:p w:rsidR="003A60B4" w:rsidRPr="00253532" w:rsidRDefault="00253532" w:rsidP="003A60B4">
            <w:pPr>
              <w:spacing w:line="360" w:lineRule="auto"/>
              <w:rPr>
                <w:color w:val="000000"/>
              </w:rPr>
            </w:pPr>
            <w:r w:rsidRPr="00253532">
              <w:rPr>
                <w:color w:val="000000"/>
              </w:rPr>
              <w:t xml:space="preserve"> R$                 4,95</w:t>
            </w:r>
          </w:p>
        </w:tc>
        <w:tc>
          <w:tcPr>
            <w:tcW w:w="1296" w:type="dxa"/>
            <w:tcBorders>
              <w:top w:val="nil"/>
              <w:left w:val="nil"/>
              <w:bottom w:val="single" w:sz="4" w:space="0" w:color="auto"/>
              <w:right w:val="single" w:sz="4" w:space="0" w:color="auto"/>
            </w:tcBorders>
            <w:shd w:val="clear" w:color="auto" w:fill="auto"/>
            <w:noWrap/>
            <w:hideMark/>
          </w:tcPr>
          <w:p w:rsidR="003A60B4" w:rsidRPr="00253532" w:rsidRDefault="003A60B4"/>
        </w:tc>
      </w:tr>
      <w:tr w:rsidR="003A60B4" w:rsidRPr="00253532" w:rsidTr="0025353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0B4" w:rsidRPr="00253532" w:rsidRDefault="00253532" w:rsidP="003A60B4">
            <w:pPr>
              <w:spacing w:line="360" w:lineRule="auto"/>
              <w:rPr>
                <w:color w:val="000000"/>
              </w:rPr>
            </w:pPr>
            <w:r w:rsidRPr="00253532">
              <w:rPr>
                <w:color w:val="000000"/>
              </w:rPr>
              <w:t>Cenoura</w:t>
            </w:r>
          </w:p>
        </w:tc>
        <w:tc>
          <w:tcPr>
            <w:tcW w:w="2481" w:type="dxa"/>
            <w:tcBorders>
              <w:top w:val="nil"/>
              <w:left w:val="nil"/>
              <w:bottom w:val="single" w:sz="4" w:space="0" w:color="auto"/>
              <w:right w:val="single" w:sz="4" w:space="0" w:color="auto"/>
            </w:tcBorders>
            <w:shd w:val="clear" w:color="auto" w:fill="auto"/>
            <w:noWrap/>
            <w:vAlign w:val="bottom"/>
            <w:hideMark/>
          </w:tcPr>
          <w:p w:rsidR="003A60B4" w:rsidRPr="00253532" w:rsidRDefault="003A60B4" w:rsidP="003A60B4">
            <w:pPr>
              <w:spacing w:line="360" w:lineRule="auto"/>
              <w:jc w:val="center"/>
              <w:rPr>
                <w:color w:val="000000"/>
              </w:rPr>
            </w:pPr>
            <w:r w:rsidRPr="00253532">
              <w:rPr>
                <w:color w:val="000000"/>
              </w:rPr>
              <w:t xml:space="preserve">70 </w:t>
            </w:r>
            <w:r w:rsidR="00253532" w:rsidRPr="00253532">
              <w:rPr>
                <w:color w:val="000000"/>
              </w:rPr>
              <w:t>kg</w:t>
            </w:r>
          </w:p>
        </w:tc>
        <w:tc>
          <w:tcPr>
            <w:tcW w:w="2177" w:type="dxa"/>
            <w:tcBorders>
              <w:top w:val="nil"/>
              <w:left w:val="nil"/>
              <w:bottom w:val="single" w:sz="4" w:space="0" w:color="auto"/>
              <w:right w:val="nil"/>
            </w:tcBorders>
            <w:vAlign w:val="bottom"/>
          </w:tcPr>
          <w:p w:rsidR="003A60B4" w:rsidRPr="00253532" w:rsidRDefault="00253532" w:rsidP="003A60B4">
            <w:pPr>
              <w:spacing w:line="360" w:lineRule="auto"/>
              <w:rPr>
                <w:color w:val="000000"/>
              </w:rPr>
            </w:pPr>
            <w:r w:rsidRPr="00253532">
              <w:rPr>
                <w:color w:val="000000"/>
              </w:rPr>
              <w:t xml:space="preserve"> R$                 3,39</w:t>
            </w:r>
          </w:p>
        </w:tc>
        <w:tc>
          <w:tcPr>
            <w:tcW w:w="1296" w:type="dxa"/>
            <w:tcBorders>
              <w:top w:val="nil"/>
              <w:left w:val="nil"/>
              <w:bottom w:val="single" w:sz="4" w:space="0" w:color="auto"/>
              <w:right w:val="single" w:sz="4" w:space="0" w:color="auto"/>
            </w:tcBorders>
            <w:shd w:val="clear" w:color="auto" w:fill="auto"/>
            <w:noWrap/>
            <w:hideMark/>
          </w:tcPr>
          <w:p w:rsidR="003A60B4" w:rsidRPr="00253532" w:rsidRDefault="003A60B4"/>
        </w:tc>
      </w:tr>
      <w:tr w:rsidR="003A60B4" w:rsidRPr="00253532" w:rsidTr="0025353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0B4" w:rsidRPr="00253532" w:rsidRDefault="00253532" w:rsidP="003A60B4">
            <w:pPr>
              <w:spacing w:line="360" w:lineRule="auto"/>
              <w:rPr>
                <w:color w:val="000000"/>
              </w:rPr>
            </w:pPr>
            <w:r w:rsidRPr="00253532">
              <w:rPr>
                <w:color w:val="000000"/>
              </w:rPr>
              <w:t>Cheiro verde</w:t>
            </w:r>
          </w:p>
        </w:tc>
        <w:tc>
          <w:tcPr>
            <w:tcW w:w="2481" w:type="dxa"/>
            <w:tcBorders>
              <w:top w:val="nil"/>
              <w:left w:val="nil"/>
              <w:bottom w:val="single" w:sz="4" w:space="0" w:color="auto"/>
              <w:right w:val="single" w:sz="4" w:space="0" w:color="auto"/>
            </w:tcBorders>
            <w:shd w:val="clear" w:color="auto" w:fill="auto"/>
            <w:noWrap/>
            <w:vAlign w:val="bottom"/>
            <w:hideMark/>
          </w:tcPr>
          <w:p w:rsidR="003A60B4" w:rsidRPr="00253532" w:rsidRDefault="003A60B4" w:rsidP="003A60B4">
            <w:pPr>
              <w:spacing w:line="360" w:lineRule="auto"/>
              <w:jc w:val="center"/>
              <w:rPr>
                <w:color w:val="000000"/>
              </w:rPr>
            </w:pPr>
            <w:r w:rsidRPr="00253532">
              <w:rPr>
                <w:color w:val="000000"/>
              </w:rPr>
              <w:t xml:space="preserve">30 </w:t>
            </w:r>
            <w:r w:rsidR="00253532" w:rsidRPr="00253532">
              <w:rPr>
                <w:color w:val="000000"/>
              </w:rPr>
              <w:t>kg</w:t>
            </w:r>
          </w:p>
        </w:tc>
        <w:tc>
          <w:tcPr>
            <w:tcW w:w="2177" w:type="dxa"/>
            <w:tcBorders>
              <w:top w:val="nil"/>
              <w:left w:val="nil"/>
              <w:bottom w:val="single" w:sz="4" w:space="0" w:color="auto"/>
              <w:right w:val="nil"/>
            </w:tcBorders>
            <w:vAlign w:val="bottom"/>
          </w:tcPr>
          <w:p w:rsidR="003A60B4" w:rsidRPr="00253532" w:rsidRDefault="00253532" w:rsidP="003A60B4">
            <w:pPr>
              <w:spacing w:line="360" w:lineRule="auto"/>
              <w:rPr>
                <w:color w:val="000000"/>
              </w:rPr>
            </w:pPr>
            <w:r w:rsidRPr="00253532">
              <w:rPr>
                <w:color w:val="000000"/>
              </w:rPr>
              <w:t xml:space="preserve"> R$                  7,35</w:t>
            </w:r>
          </w:p>
        </w:tc>
        <w:tc>
          <w:tcPr>
            <w:tcW w:w="1296" w:type="dxa"/>
            <w:tcBorders>
              <w:top w:val="nil"/>
              <w:left w:val="nil"/>
              <w:bottom w:val="single" w:sz="4" w:space="0" w:color="auto"/>
              <w:right w:val="single" w:sz="4" w:space="0" w:color="auto"/>
            </w:tcBorders>
            <w:shd w:val="clear" w:color="auto" w:fill="auto"/>
            <w:noWrap/>
            <w:hideMark/>
          </w:tcPr>
          <w:p w:rsidR="003A60B4" w:rsidRPr="00253532" w:rsidRDefault="003A60B4"/>
        </w:tc>
      </w:tr>
      <w:tr w:rsidR="003A60B4" w:rsidRPr="00253532" w:rsidTr="0025353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0B4" w:rsidRPr="00253532" w:rsidRDefault="00253532" w:rsidP="003A60B4">
            <w:pPr>
              <w:spacing w:line="360" w:lineRule="auto"/>
              <w:rPr>
                <w:color w:val="000000"/>
              </w:rPr>
            </w:pPr>
            <w:r w:rsidRPr="00253532">
              <w:rPr>
                <w:color w:val="000000"/>
              </w:rPr>
              <w:t>Chuchu</w:t>
            </w:r>
          </w:p>
        </w:tc>
        <w:tc>
          <w:tcPr>
            <w:tcW w:w="2481" w:type="dxa"/>
            <w:tcBorders>
              <w:top w:val="nil"/>
              <w:left w:val="nil"/>
              <w:bottom w:val="single" w:sz="4" w:space="0" w:color="auto"/>
              <w:right w:val="single" w:sz="4" w:space="0" w:color="auto"/>
            </w:tcBorders>
            <w:shd w:val="clear" w:color="auto" w:fill="auto"/>
            <w:noWrap/>
            <w:vAlign w:val="bottom"/>
            <w:hideMark/>
          </w:tcPr>
          <w:p w:rsidR="003A60B4" w:rsidRPr="00253532" w:rsidRDefault="003A60B4" w:rsidP="003A60B4">
            <w:pPr>
              <w:spacing w:line="360" w:lineRule="auto"/>
              <w:jc w:val="center"/>
              <w:rPr>
                <w:color w:val="000000"/>
              </w:rPr>
            </w:pPr>
            <w:r w:rsidRPr="00253532">
              <w:rPr>
                <w:color w:val="000000"/>
              </w:rPr>
              <w:t xml:space="preserve">70 </w:t>
            </w:r>
            <w:r w:rsidR="00253532" w:rsidRPr="00253532">
              <w:rPr>
                <w:color w:val="000000"/>
              </w:rPr>
              <w:t>kg</w:t>
            </w:r>
          </w:p>
        </w:tc>
        <w:tc>
          <w:tcPr>
            <w:tcW w:w="2177" w:type="dxa"/>
            <w:tcBorders>
              <w:top w:val="nil"/>
              <w:left w:val="nil"/>
              <w:bottom w:val="single" w:sz="4" w:space="0" w:color="auto"/>
              <w:right w:val="nil"/>
            </w:tcBorders>
            <w:vAlign w:val="bottom"/>
          </w:tcPr>
          <w:p w:rsidR="003A60B4" w:rsidRPr="00253532" w:rsidRDefault="00253532" w:rsidP="003A60B4">
            <w:pPr>
              <w:spacing w:line="360" w:lineRule="auto"/>
              <w:rPr>
                <w:color w:val="000000"/>
              </w:rPr>
            </w:pPr>
            <w:r w:rsidRPr="00253532">
              <w:rPr>
                <w:color w:val="000000"/>
              </w:rPr>
              <w:t xml:space="preserve"> R$                 2,76</w:t>
            </w:r>
          </w:p>
        </w:tc>
        <w:tc>
          <w:tcPr>
            <w:tcW w:w="1296" w:type="dxa"/>
            <w:tcBorders>
              <w:top w:val="nil"/>
              <w:left w:val="nil"/>
              <w:bottom w:val="single" w:sz="4" w:space="0" w:color="auto"/>
              <w:right w:val="single" w:sz="4" w:space="0" w:color="auto"/>
            </w:tcBorders>
            <w:shd w:val="clear" w:color="auto" w:fill="auto"/>
            <w:noWrap/>
            <w:hideMark/>
          </w:tcPr>
          <w:p w:rsidR="003A60B4" w:rsidRPr="00253532" w:rsidRDefault="003A60B4"/>
        </w:tc>
      </w:tr>
      <w:tr w:rsidR="003A60B4" w:rsidRPr="00253532" w:rsidTr="0025353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0B4" w:rsidRPr="00253532" w:rsidRDefault="00253532" w:rsidP="003A60B4">
            <w:pPr>
              <w:spacing w:line="360" w:lineRule="auto"/>
              <w:rPr>
                <w:color w:val="000000"/>
              </w:rPr>
            </w:pPr>
            <w:r w:rsidRPr="00253532">
              <w:rPr>
                <w:color w:val="000000"/>
              </w:rPr>
              <w:t>Couve</w:t>
            </w:r>
          </w:p>
        </w:tc>
        <w:tc>
          <w:tcPr>
            <w:tcW w:w="2481" w:type="dxa"/>
            <w:tcBorders>
              <w:top w:val="nil"/>
              <w:left w:val="nil"/>
              <w:bottom w:val="single" w:sz="4" w:space="0" w:color="auto"/>
              <w:right w:val="single" w:sz="4" w:space="0" w:color="auto"/>
            </w:tcBorders>
            <w:shd w:val="clear" w:color="auto" w:fill="auto"/>
            <w:noWrap/>
            <w:vAlign w:val="bottom"/>
            <w:hideMark/>
          </w:tcPr>
          <w:p w:rsidR="003A60B4" w:rsidRPr="00253532" w:rsidRDefault="003A60B4" w:rsidP="003A60B4">
            <w:pPr>
              <w:spacing w:line="360" w:lineRule="auto"/>
              <w:jc w:val="center"/>
              <w:rPr>
                <w:color w:val="000000"/>
              </w:rPr>
            </w:pPr>
            <w:r w:rsidRPr="00253532">
              <w:rPr>
                <w:color w:val="000000"/>
              </w:rPr>
              <w:t xml:space="preserve">30 </w:t>
            </w:r>
            <w:r w:rsidR="00253532" w:rsidRPr="00253532">
              <w:rPr>
                <w:color w:val="000000"/>
              </w:rPr>
              <w:t>kg</w:t>
            </w:r>
          </w:p>
        </w:tc>
        <w:tc>
          <w:tcPr>
            <w:tcW w:w="2177" w:type="dxa"/>
            <w:tcBorders>
              <w:top w:val="nil"/>
              <w:left w:val="nil"/>
              <w:bottom w:val="single" w:sz="4" w:space="0" w:color="auto"/>
              <w:right w:val="nil"/>
            </w:tcBorders>
            <w:vAlign w:val="bottom"/>
          </w:tcPr>
          <w:p w:rsidR="003A60B4" w:rsidRPr="00253532" w:rsidRDefault="00253532" w:rsidP="003A60B4">
            <w:pPr>
              <w:spacing w:line="360" w:lineRule="auto"/>
              <w:rPr>
                <w:color w:val="000000"/>
              </w:rPr>
            </w:pPr>
            <w:r w:rsidRPr="00253532">
              <w:rPr>
                <w:color w:val="000000"/>
              </w:rPr>
              <w:t xml:space="preserve"> R$                 5,66</w:t>
            </w:r>
          </w:p>
        </w:tc>
        <w:tc>
          <w:tcPr>
            <w:tcW w:w="1296" w:type="dxa"/>
            <w:tcBorders>
              <w:top w:val="nil"/>
              <w:left w:val="nil"/>
              <w:bottom w:val="single" w:sz="4" w:space="0" w:color="auto"/>
              <w:right w:val="single" w:sz="4" w:space="0" w:color="auto"/>
            </w:tcBorders>
            <w:shd w:val="clear" w:color="auto" w:fill="auto"/>
            <w:noWrap/>
            <w:hideMark/>
          </w:tcPr>
          <w:p w:rsidR="003A60B4" w:rsidRPr="00253532" w:rsidRDefault="003A60B4"/>
        </w:tc>
      </w:tr>
      <w:tr w:rsidR="003A60B4" w:rsidRPr="00253532" w:rsidTr="0025353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0B4" w:rsidRPr="00253532" w:rsidRDefault="00253532" w:rsidP="003A60B4">
            <w:pPr>
              <w:spacing w:line="360" w:lineRule="auto"/>
              <w:rPr>
                <w:color w:val="000000"/>
              </w:rPr>
            </w:pPr>
            <w:r w:rsidRPr="00253532">
              <w:rPr>
                <w:color w:val="000000"/>
              </w:rPr>
              <w:t xml:space="preserve">Laranja </w:t>
            </w:r>
            <w:proofErr w:type="spellStart"/>
            <w:r w:rsidRPr="00253532">
              <w:rPr>
                <w:color w:val="000000"/>
              </w:rPr>
              <w:t>pêra</w:t>
            </w:r>
            <w:proofErr w:type="spellEnd"/>
          </w:p>
        </w:tc>
        <w:tc>
          <w:tcPr>
            <w:tcW w:w="2481" w:type="dxa"/>
            <w:tcBorders>
              <w:top w:val="nil"/>
              <w:left w:val="nil"/>
              <w:bottom w:val="single" w:sz="4" w:space="0" w:color="auto"/>
              <w:right w:val="single" w:sz="4" w:space="0" w:color="auto"/>
            </w:tcBorders>
            <w:shd w:val="clear" w:color="auto" w:fill="auto"/>
            <w:noWrap/>
            <w:vAlign w:val="bottom"/>
            <w:hideMark/>
          </w:tcPr>
          <w:p w:rsidR="003A60B4" w:rsidRPr="00253532" w:rsidRDefault="003A60B4" w:rsidP="003A60B4">
            <w:pPr>
              <w:spacing w:line="360" w:lineRule="auto"/>
              <w:jc w:val="center"/>
              <w:rPr>
                <w:color w:val="000000"/>
              </w:rPr>
            </w:pPr>
            <w:r w:rsidRPr="00253532">
              <w:rPr>
                <w:color w:val="000000"/>
              </w:rPr>
              <w:t xml:space="preserve">100 </w:t>
            </w:r>
            <w:r w:rsidR="00253532" w:rsidRPr="00253532">
              <w:rPr>
                <w:color w:val="000000"/>
              </w:rPr>
              <w:t>kg</w:t>
            </w:r>
          </w:p>
        </w:tc>
        <w:tc>
          <w:tcPr>
            <w:tcW w:w="2177" w:type="dxa"/>
            <w:tcBorders>
              <w:top w:val="nil"/>
              <w:left w:val="nil"/>
              <w:bottom w:val="single" w:sz="4" w:space="0" w:color="auto"/>
              <w:right w:val="nil"/>
            </w:tcBorders>
            <w:vAlign w:val="bottom"/>
          </w:tcPr>
          <w:p w:rsidR="003A60B4" w:rsidRPr="00253532" w:rsidRDefault="00253532" w:rsidP="003A60B4">
            <w:pPr>
              <w:spacing w:line="360" w:lineRule="auto"/>
              <w:rPr>
                <w:color w:val="000000"/>
              </w:rPr>
            </w:pPr>
            <w:r w:rsidRPr="00253532">
              <w:rPr>
                <w:color w:val="000000"/>
              </w:rPr>
              <w:t xml:space="preserve"> R$                 2,32</w:t>
            </w:r>
          </w:p>
        </w:tc>
        <w:tc>
          <w:tcPr>
            <w:tcW w:w="1296" w:type="dxa"/>
            <w:tcBorders>
              <w:top w:val="nil"/>
              <w:left w:val="nil"/>
              <w:bottom w:val="single" w:sz="4" w:space="0" w:color="auto"/>
              <w:right w:val="single" w:sz="4" w:space="0" w:color="auto"/>
            </w:tcBorders>
            <w:shd w:val="clear" w:color="auto" w:fill="auto"/>
            <w:noWrap/>
            <w:hideMark/>
          </w:tcPr>
          <w:p w:rsidR="003A60B4" w:rsidRPr="00253532" w:rsidRDefault="003A60B4"/>
        </w:tc>
      </w:tr>
      <w:tr w:rsidR="003A60B4" w:rsidRPr="00253532" w:rsidTr="0025353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0B4" w:rsidRPr="00253532" w:rsidRDefault="00253532" w:rsidP="003A60B4">
            <w:pPr>
              <w:spacing w:line="360" w:lineRule="auto"/>
              <w:rPr>
                <w:color w:val="000000"/>
              </w:rPr>
            </w:pPr>
            <w:r w:rsidRPr="00253532">
              <w:rPr>
                <w:color w:val="000000"/>
              </w:rPr>
              <w:t>Mandioca descascada</w:t>
            </w:r>
          </w:p>
        </w:tc>
        <w:tc>
          <w:tcPr>
            <w:tcW w:w="2481" w:type="dxa"/>
            <w:tcBorders>
              <w:top w:val="nil"/>
              <w:left w:val="nil"/>
              <w:bottom w:val="single" w:sz="4" w:space="0" w:color="auto"/>
              <w:right w:val="single" w:sz="4" w:space="0" w:color="auto"/>
            </w:tcBorders>
            <w:shd w:val="clear" w:color="auto" w:fill="auto"/>
            <w:noWrap/>
            <w:vAlign w:val="bottom"/>
            <w:hideMark/>
          </w:tcPr>
          <w:p w:rsidR="003A60B4" w:rsidRPr="00253532" w:rsidRDefault="003A60B4" w:rsidP="003A60B4">
            <w:pPr>
              <w:spacing w:line="360" w:lineRule="auto"/>
              <w:jc w:val="center"/>
              <w:rPr>
                <w:color w:val="000000"/>
              </w:rPr>
            </w:pPr>
            <w:r w:rsidRPr="00253532">
              <w:rPr>
                <w:color w:val="000000"/>
              </w:rPr>
              <w:t xml:space="preserve">70 </w:t>
            </w:r>
            <w:r w:rsidR="00253532" w:rsidRPr="00253532">
              <w:rPr>
                <w:color w:val="000000"/>
              </w:rPr>
              <w:t>kg</w:t>
            </w:r>
          </w:p>
        </w:tc>
        <w:tc>
          <w:tcPr>
            <w:tcW w:w="2177" w:type="dxa"/>
            <w:tcBorders>
              <w:top w:val="nil"/>
              <w:left w:val="nil"/>
              <w:bottom w:val="single" w:sz="4" w:space="0" w:color="auto"/>
              <w:right w:val="nil"/>
            </w:tcBorders>
            <w:vAlign w:val="bottom"/>
          </w:tcPr>
          <w:p w:rsidR="003A60B4" w:rsidRPr="00253532" w:rsidRDefault="00253532" w:rsidP="003A60B4">
            <w:pPr>
              <w:spacing w:line="360" w:lineRule="auto"/>
              <w:rPr>
                <w:color w:val="000000"/>
              </w:rPr>
            </w:pPr>
            <w:r w:rsidRPr="00253532">
              <w:rPr>
                <w:color w:val="000000"/>
              </w:rPr>
              <w:t xml:space="preserve"> R$                 3,83</w:t>
            </w:r>
          </w:p>
        </w:tc>
        <w:tc>
          <w:tcPr>
            <w:tcW w:w="1296" w:type="dxa"/>
            <w:tcBorders>
              <w:top w:val="nil"/>
              <w:left w:val="nil"/>
              <w:bottom w:val="single" w:sz="4" w:space="0" w:color="auto"/>
              <w:right w:val="single" w:sz="4" w:space="0" w:color="auto"/>
            </w:tcBorders>
            <w:shd w:val="clear" w:color="auto" w:fill="auto"/>
            <w:noWrap/>
            <w:hideMark/>
          </w:tcPr>
          <w:p w:rsidR="003A60B4" w:rsidRPr="00253532" w:rsidRDefault="003A60B4"/>
        </w:tc>
      </w:tr>
      <w:tr w:rsidR="003A60B4" w:rsidRPr="00253532" w:rsidTr="0025353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0B4" w:rsidRPr="00253532" w:rsidRDefault="00253532" w:rsidP="003A60B4">
            <w:pPr>
              <w:spacing w:line="360" w:lineRule="auto"/>
              <w:rPr>
                <w:color w:val="000000"/>
              </w:rPr>
            </w:pPr>
            <w:r w:rsidRPr="00253532">
              <w:rPr>
                <w:color w:val="000000"/>
              </w:rPr>
              <w:t>Melancia</w:t>
            </w:r>
          </w:p>
        </w:tc>
        <w:tc>
          <w:tcPr>
            <w:tcW w:w="2481" w:type="dxa"/>
            <w:tcBorders>
              <w:top w:val="nil"/>
              <w:left w:val="nil"/>
              <w:bottom w:val="single" w:sz="4" w:space="0" w:color="auto"/>
              <w:right w:val="single" w:sz="4" w:space="0" w:color="auto"/>
            </w:tcBorders>
            <w:shd w:val="clear" w:color="auto" w:fill="auto"/>
            <w:noWrap/>
            <w:vAlign w:val="bottom"/>
            <w:hideMark/>
          </w:tcPr>
          <w:p w:rsidR="003A60B4" w:rsidRPr="00253532" w:rsidRDefault="003A60B4" w:rsidP="003A60B4">
            <w:pPr>
              <w:spacing w:line="360" w:lineRule="auto"/>
              <w:jc w:val="center"/>
              <w:rPr>
                <w:color w:val="000000"/>
              </w:rPr>
            </w:pPr>
            <w:r w:rsidRPr="00253532">
              <w:rPr>
                <w:color w:val="000000"/>
              </w:rPr>
              <w:t xml:space="preserve">100 </w:t>
            </w:r>
            <w:r w:rsidR="00253532" w:rsidRPr="00253532">
              <w:rPr>
                <w:color w:val="000000"/>
              </w:rPr>
              <w:t>kg</w:t>
            </w:r>
          </w:p>
        </w:tc>
        <w:tc>
          <w:tcPr>
            <w:tcW w:w="2177" w:type="dxa"/>
            <w:tcBorders>
              <w:top w:val="nil"/>
              <w:left w:val="nil"/>
              <w:bottom w:val="single" w:sz="4" w:space="0" w:color="auto"/>
              <w:right w:val="nil"/>
            </w:tcBorders>
            <w:vAlign w:val="bottom"/>
          </w:tcPr>
          <w:p w:rsidR="003A60B4" w:rsidRPr="00253532" w:rsidRDefault="00253532" w:rsidP="003A60B4">
            <w:pPr>
              <w:spacing w:line="360" w:lineRule="auto"/>
              <w:rPr>
                <w:color w:val="000000"/>
              </w:rPr>
            </w:pPr>
            <w:r w:rsidRPr="00253532">
              <w:rPr>
                <w:color w:val="000000"/>
              </w:rPr>
              <w:t xml:space="preserve"> R$                 2,04</w:t>
            </w:r>
          </w:p>
        </w:tc>
        <w:tc>
          <w:tcPr>
            <w:tcW w:w="1296" w:type="dxa"/>
            <w:tcBorders>
              <w:top w:val="nil"/>
              <w:left w:val="nil"/>
              <w:bottom w:val="single" w:sz="4" w:space="0" w:color="auto"/>
              <w:right w:val="single" w:sz="4" w:space="0" w:color="auto"/>
            </w:tcBorders>
            <w:shd w:val="clear" w:color="auto" w:fill="auto"/>
            <w:noWrap/>
            <w:hideMark/>
          </w:tcPr>
          <w:p w:rsidR="003A60B4" w:rsidRPr="00253532" w:rsidRDefault="003A60B4"/>
        </w:tc>
      </w:tr>
      <w:tr w:rsidR="003A60B4" w:rsidRPr="00253532" w:rsidTr="0025353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0B4" w:rsidRPr="00253532" w:rsidRDefault="00253532" w:rsidP="003A60B4">
            <w:pPr>
              <w:spacing w:line="360" w:lineRule="auto"/>
              <w:rPr>
                <w:color w:val="000000"/>
              </w:rPr>
            </w:pPr>
            <w:r w:rsidRPr="00253532">
              <w:rPr>
                <w:color w:val="000000"/>
              </w:rPr>
              <w:t>Polpa de frutas</w:t>
            </w:r>
          </w:p>
        </w:tc>
        <w:tc>
          <w:tcPr>
            <w:tcW w:w="2481" w:type="dxa"/>
            <w:tcBorders>
              <w:top w:val="single" w:sz="4" w:space="0" w:color="auto"/>
              <w:left w:val="nil"/>
              <w:bottom w:val="single" w:sz="4" w:space="0" w:color="auto"/>
              <w:right w:val="single" w:sz="4" w:space="0" w:color="auto"/>
            </w:tcBorders>
            <w:shd w:val="clear" w:color="auto" w:fill="auto"/>
            <w:noWrap/>
            <w:vAlign w:val="bottom"/>
            <w:hideMark/>
          </w:tcPr>
          <w:p w:rsidR="003A60B4" w:rsidRPr="00253532" w:rsidRDefault="003A60B4" w:rsidP="003A60B4">
            <w:pPr>
              <w:spacing w:line="360" w:lineRule="auto"/>
              <w:jc w:val="center"/>
              <w:rPr>
                <w:color w:val="000000"/>
              </w:rPr>
            </w:pPr>
            <w:r w:rsidRPr="00253532">
              <w:rPr>
                <w:color w:val="000000"/>
              </w:rPr>
              <w:t xml:space="preserve">50 </w:t>
            </w:r>
            <w:r w:rsidR="00253532" w:rsidRPr="00253532">
              <w:rPr>
                <w:color w:val="000000"/>
              </w:rPr>
              <w:t>kg</w:t>
            </w:r>
          </w:p>
        </w:tc>
        <w:tc>
          <w:tcPr>
            <w:tcW w:w="2177" w:type="dxa"/>
            <w:tcBorders>
              <w:top w:val="single" w:sz="4" w:space="0" w:color="auto"/>
              <w:left w:val="nil"/>
              <w:bottom w:val="single" w:sz="4" w:space="0" w:color="auto"/>
              <w:right w:val="nil"/>
            </w:tcBorders>
            <w:vAlign w:val="bottom"/>
          </w:tcPr>
          <w:p w:rsidR="003A60B4" w:rsidRPr="00253532" w:rsidRDefault="00253532" w:rsidP="003A60B4">
            <w:pPr>
              <w:spacing w:line="360" w:lineRule="auto"/>
              <w:rPr>
                <w:color w:val="000000"/>
              </w:rPr>
            </w:pPr>
            <w:r w:rsidRPr="00253532">
              <w:rPr>
                <w:color w:val="000000"/>
              </w:rPr>
              <w:t xml:space="preserve"> R$               12,76</w:t>
            </w:r>
          </w:p>
        </w:tc>
        <w:tc>
          <w:tcPr>
            <w:tcW w:w="1296" w:type="dxa"/>
            <w:tcBorders>
              <w:top w:val="single" w:sz="4" w:space="0" w:color="auto"/>
              <w:left w:val="nil"/>
              <w:bottom w:val="single" w:sz="4" w:space="0" w:color="auto"/>
              <w:right w:val="single" w:sz="4" w:space="0" w:color="auto"/>
            </w:tcBorders>
            <w:shd w:val="clear" w:color="auto" w:fill="auto"/>
            <w:noWrap/>
            <w:hideMark/>
          </w:tcPr>
          <w:p w:rsidR="003A60B4" w:rsidRPr="00253532" w:rsidRDefault="003A60B4"/>
        </w:tc>
      </w:tr>
      <w:tr w:rsidR="003A60B4" w:rsidRPr="00253532" w:rsidTr="0025353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0B4" w:rsidRPr="00253532" w:rsidRDefault="00253532" w:rsidP="003A60B4">
            <w:pPr>
              <w:spacing w:line="360" w:lineRule="auto"/>
              <w:rPr>
                <w:color w:val="000000"/>
              </w:rPr>
            </w:pPr>
            <w:r w:rsidRPr="00253532">
              <w:rPr>
                <w:color w:val="000000"/>
              </w:rPr>
              <w:t>Rapadura</w:t>
            </w:r>
          </w:p>
        </w:tc>
        <w:tc>
          <w:tcPr>
            <w:tcW w:w="2481" w:type="dxa"/>
            <w:tcBorders>
              <w:top w:val="nil"/>
              <w:left w:val="nil"/>
              <w:bottom w:val="single" w:sz="4" w:space="0" w:color="auto"/>
              <w:right w:val="single" w:sz="4" w:space="0" w:color="auto"/>
            </w:tcBorders>
            <w:shd w:val="clear" w:color="auto" w:fill="auto"/>
            <w:noWrap/>
            <w:vAlign w:val="bottom"/>
            <w:hideMark/>
          </w:tcPr>
          <w:p w:rsidR="003A60B4" w:rsidRPr="00253532" w:rsidRDefault="003A60B4" w:rsidP="003A60B4">
            <w:pPr>
              <w:spacing w:line="360" w:lineRule="auto"/>
              <w:jc w:val="center"/>
              <w:rPr>
                <w:color w:val="000000"/>
              </w:rPr>
            </w:pPr>
            <w:r w:rsidRPr="00253532">
              <w:rPr>
                <w:color w:val="000000"/>
              </w:rPr>
              <w:t xml:space="preserve">50 </w:t>
            </w:r>
            <w:r w:rsidR="00253532" w:rsidRPr="00253532">
              <w:rPr>
                <w:color w:val="000000"/>
              </w:rPr>
              <w:t>kg</w:t>
            </w:r>
          </w:p>
        </w:tc>
        <w:tc>
          <w:tcPr>
            <w:tcW w:w="2177" w:type="dxa"/>
            <w:tcBorders>
              <w:top w:val="nil"/>
              <w:left w:val="nil"/>
              <w:bottom w:val="single" w:sz="4" w:space="0" w:color="auto"/>
              <w:right w:val="nil"/>
            </w:tcBorders>
            <w:vAlign w:val="bottom"/>
          </w:tcPr>
          <w:p w:rsidR="003A60B4" w:rsidRPr="00253532" w:rsidRDefault="00253532" w:rsidP="003A60B4">
            <w:pPr>
              <w:spacing w:line="360" w:lineRule="auto"/>
              <w:rPr>
                <w:color w:val="000000"/>
              </w:rPr>
            </w:pPr>
            <w:r w:rsidRPr="00253532">
              <w:rPr>
                <w:color w:val="000000"/>
              </w:rPr>
              <w:t xml:space="preserve"> R$               21,66</w:t>
            </w:r>
          </w:p>
        </w:tc>
        <w:tc>
          <w:tcPr>
            <w:tcW w:w="1296" w:type="dxa"/>
            <w:tcBorders>
              <w:top w:val="nil"/>
              <w:left w:val="nil"/>
              <w:bottom w:val="single" w:sz="4" w:space="0" w:color="auto"/>
              <w:right w:val="single" w:sz="4" w:space="0" w:color="auto"/>
            </w:tcBorders>
            <w:shd w:val="clear" w:color="auto" w:fill="auto"/>
            <w:noWrap/>
            <w:hideMark/>
          </w:tcPr>
          <w:p w:rsidR="003A60B4" w:rsidRPr="00253532" w:rsidRDefault="003A60B4"/>
        </w:tc>
      </w:tr>
      <w:tr w:rsidR="003A60B4" w:rsidRPr="00253532" w:rsidTr="0025353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0B4" w:rsidRPr="00253532" w:rsidRDefault="00253532" w:rsidP="003A60B4">
            <w:pPr>
              <w:spacing w:line="360" w:lineRule="auto"/>
              <w:rPr>
                <w:color w:val="000000"/>
              </w:rPr>
            </w:pPr>
            <w:r w:rsidRPr="00253532">
              <w:rPr>
                <w:color w:val="000000"/>
              </w:rPr>
              <w:t>Repolho branco/roxo</w:t>
            </w:r>
          </w:p>
        </w:tc>
        <w:tc>
          <w:tcPr>
            <w:tcW w:w="2481" w:type="dxa"/>
            <w:tcBorders>
              <w:top w:val="nil"/>
              <w:left w:val="nil"/>
              <w:bottom w:val="single" w:sz="4" w:space="0" w:color="auto"/>
              <w:right w:val="single" w:sz="4" w:space="0" w:color="auto"/>
            </w:tcBorders>
            <w:shd w:val="clear" w:color="auto" w:fill="auto"/>
            <w:noWrap/>
            <w:vAlign w:val="bottom"/>
            <w:hideMark/>
          </w:tcPr>
          <w:p w:rsidR="003A60B4" w:rsidRPr="00253532" w:rsidRDefault="003A60B4" w:rsidP="003A60B4">
            <w:pPr>
              <w:spacing w:line="360" w:lineRule="auto"/>
              <w:jc w:val="center"/>
              <w:rPr>
                <w:color w:val="000000"/>
              </w:rPr>
            </w:pPr>
            <w:r w:rsidRPr="00253532">
              <w:rPr>
                <w:color w:val="000000"/>
              </w:rPr>
              <w:t xml:space="preserve">70 </w:t>
            </w:r>
            <w:r w:rsidR="00253532" w:rsidRPr="00253532">
              <w:rPr>
                <w:color w:val="000000"/>
              </w:rPr>
              <w:t>kg</w:t>
            </w:r>
          </w:p>
        </w:tc>
        <w:tc>
          <w:tcPr>
            <w:tcW w:w="2177" w:type="dxa"/>
            <w:tcBorders>
              <w:top w:val="nil"/>
              <w:left w:val="nil"/>
              <w:bottom w:val="single" w:sz="4" w:space="0" w:color="auto"/>
              <w:right w:val="nil"/>
            </w:tcBorders>
            <w:vAlign w:val="bottom"/>
          </w:tcPr>
          <w:p w:rsidR="003A60B4" w:rsidRPr="00253532" w:rsidRDefault="00253532" w:rsidP="003A60B4">
            <w:pPr>
              <w:spacing w:line="360" w:lineRule="auto"/>
              <w:rPr>
                <w:color w:val="000000"/>
              </w:rPr>
            </w:pPr>
            <w:r w:rsidRPr="00253532">
              <w:rPr>
                <w:color w:val="000000"/>
              </w:rPr>
              <w:t xml:space="preserve"> R$                 3,59</w:t>
            </w:r>
          </w:p>
        </w:tc>
        <w:tc>
          <w:tcPr>
            <w:tcW w:w="1296" w:type="dxa"/>
            <w:tcBorders>
              <w:top w:val="nil"/>
              <w:left w:val="nil"/>
              <w:bottom w:val="single" w:sz="4" w:space="0" w:color="auto"/>
              <w:right w:val="single" w:sz="4" w:space="0" w:color="auto"/>
            </w:tcBorders>
            <w:shd w:val="clear" w:color="auto" w:fill="auto"/>
            <w:noWrap/>
            <w:hideMark/>
          </w:tcPr>
          <w:p w:rsidR="003A60B4" w:rsidRPr="00253532" w:rsidRDefault="003A60B4"/>
        </w:tc>
      </w:tr>
      <w:tr w:rsidR="003A60B4" w:rsidRPr="00253532" w:rsidTr="0025353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0B4" w:rsidRPr="00253532" w:rsidRDefault="00253532" w:rsidP="003A60B4">
            <w:pPr>
              <w:spacing w:line="360" w:lineRule="auto"/>
              <w:rPr>
                <w:color w:val="000000"/>
              </w:rPr>
            </w:pPr>
            <w:r w:rsidRPr="00253532">
              <w:rPr>
                <w:color w:val="000000"/>
              </w:rPr>
              <w:t>Tomate</w:t>
            </w:r>
          </w:p>
        </w:tc>
        <w:tc>
          <w:tcPr>
            <w:tcW w:w="2481" w:type="dxa"/>
            <w:tcBorders>
              <w:top w:val="nil"/>
              <w:left w:val="nil"/>
              <w:bottom w:val="single" w:sz="4" w:space="0" w:color="auto"/>
              <w:right w:val="single" w:sz="4" w:space="0" w:color="auto"/>
            </w:tcBorders>
            <w:shd w:val="clear" w:color="auto" w:fill="auto"/>
            <w:noWrap/>
            <w:vAlign w:val="bottom"/>
            <w:hideMark/>
          </w:tcPr>
          <w:p w:rsidR="003A60B4" w:rsidRPr="00253532" w:rsidRDefault="003A60B4" w:rsidP="003A60B4">
            <w:pPr>
              <w:spacing w:line="360" w:lineRule="auto"/>
              <w:jc w:val="center"/>
              <w:rPr>
                <w:color w:val="000000"/>
              </w:rPr>
            </w:pPr>
            <w:r w:rsidRPr="00253532">
              <w:rPr>
                <w:color w:val="000000"/>
              </w:rPr>
              <w:t xml:space="preserve">70 </w:t>
            </w:r>
            <w:r w:rsidR="00253532" w:rsidRPr="00253532">
              <w:rPr>
                <w:color w:val="000000"/>
              </w:rPr>
              <w:t>kg</w:t>
            </w:r>
          </w:p>
        </w:tc>
        <w:tc>
          <w:tcPr>
            <w:tcW w:w="2177" w:type="dxa"/>
            <w:tcBorders>
              <w:top w:val="nil"/>
              <w:left w:val="nil"/>
              <w:bottom w:val="single" w:sz="4" w:space="0" w:color="auto"/>
              <w:right w:val="nil"/>
            </w:tcBorders>
            <w:vAlign w:val="bottom"/>
          </w:tcPr>
          <w:p w:rsidR="003A60B4" w:rsidRPr="00253532" w:rsidRDefault="00253532" w:rsidP="003A60B4">
            <w:pPr>
              <w:spacing w:line="360" w:lineRule="auto"/>
              <w:rPr>
                <w:color w:val="000000"/>
              </w:rPr>
            </w:pPr>
            <w:r w:rsidRPr="00253532">
              <w:rPr>
                <w:color w:val="000000"/>
              </w:rPr>
              <w:t xml:space="preserve"> R$                 5,09</w:t>
            </w:r>
          </w:p>
        </w:tc>
        <w:tc>
          <w:tcPr>
            <w:tcW w:w="1296" w:type="dxa"/>
            <w:tcBorders>
              <w:top w:val="nil"/>
              <w:left w:val="nil"/>
              <w:bottom w:val="single" w:sz="4" w:space="0" w:color="auto"/>
              <w:right w:val="single" w:sz="4" w:space="0" w:color="auto"/>
            </w:tcBorders>
            <w:shd w:val="clear" w:color="auto" w:fill="auto"/>
            <w:noWrap/>
            <w:hideMark/>
          </w:tcPr>
          <w:p w:rsidR="003A60B4" w:rsidRPr="00253532" w:rsidRDefault="003A60B4"/>
        </w:tc>
      </w:tr>
      <w:tr w:rsidR="003A60B4" w:rsidRPr="00253532" w:rsidTr="0025353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0B4" w:rsidRPr="00253532" w:rsidRDefault="00253532" w:rsidP="003A60B4">
            <w:pPr>
              <w:spacing w:line="360" w:lineRule="auto"/>
              <w:rPr>
                <w:color w:val="000000"/>
              </w:rPr>
            </w:pPr>
            <w:r w:rsidRPr="00253532">
              <w:rPr>
                <w:color w:val="000000"/>
              </w:rPr>
              <w:t>Vagem</w:t>
            </w:r>
          </w:p>
        </w:tc>
        <w:tc>
          <w:tcPr>
            <w:tcW w:w="2481" w:type="dxa"/>
            <w:tcBorders>
              <w:top w:val="nil"/>
              <w:left w:val="nil"/>
              <w:bottom w:val="single" w:sz="4" w:space="0" w:color="auto"/>
              <w:right w:val="single" w:sz="4" w:space="0" w:color="auto"/>
            </w:tcBorders>
            <w:shd w:val="clear" w:color="auto" w:fill="auto"/>
            <w:noWrap/>
            <w:vAlign w:val="bottom"/>
            <w:hideMark/>
          </w:tcPr>
          <w:p w:rsidR="003A60B4" w:rsidRPr="00253532" w:rsidRDefault="003A60B4" w:rsidP="003A60B4">
            <w:pPr>
              <w:spacing w:line="360" w:lineRule="auto"/>
              <w:jc w:val="center"/>
              <w:rPr>
                <w:color w:val="000000"/>
              </w:rPr>
            </w:pPr>
            <w:r w:rsidRPr="00253532">
              <w:rPr>
                <w:color w:val="000000"/>
              </w:rPr>
              <w:t xml:space="preserve">30 </w:t>
            </w:r>
            <w:r w:rsidR="00253532" w:rsidRPr="00253532">
              <w:rPr>
                <w:color w:val="000000"/>
              </w:rPr>
              <w:t>kg</w:t>
            </w:r>
          </w:p>
        </w:tc>
        <w:tc>
          <w:tcPr>
            <w:tcW w:w="2177" w:type="dxa"/>
            <w:tcBorders>
              <w:top w:val="nil"/>
              <w:left w:val="nil"/>
              <w:bottom w:val="single" w:sz="4" w:space="0" w:color="auto"/>
              <w:right w:val="nil"/>
            </w:tcBorders>
            <w:vAlign w:val="bottom"/>
          </w:tcPr>
          <w:p w:rsidR="003A60B4" w:rsidRPr="00253532" w:rsidRDefault="00253532" w:rsidP="003A60B4">
            <w:pPr>
              <w:spacing w:line="360" w:lineRule="auto"/>
              <w:rPr>
                <w:color w:val="000000"/>
              </w:rPr>
            </w:pPr>
            <w:r w:rsidRPr="00253532">
              <w:rPr>
                <w:color w:val="000000"/>
              </w:rPr>
              <w:t xml:space="preserve"> R$                 12,12</w:t>
            </w:r>
          </w:p>
        </w:tc>
        <w:tc>
          <w:tcPr>
            <w:tcW w:w="1296" w:type="dxa"/>
            <w:tcBorders>
              <w:top w:val="nil"/>
              <w:left w:val="nil"/>
              <w:bottom w:val="single" w:sz="4" w:space="0" w:color="auto"/>
              <w:right w:val="single" w:sz="4" w:space="0" w:color="auto"/>
            </w:tcBorders>
            <w:shd w:val="clear" w:color="auto" w:fill="auto"/>
            <w:noWrap/>
            <w:hideMark/>
          </w:tcPr>
          <w:p w:rsidR="003A60B4" w:rsidRPr="00253532" w:rsidRDefault="003A60B4"/>
        </w:tc>
      </w:tr>
      <w:tr w:rsidR="003A60B4" w:rsidRPr="00253532" w:rsidTr="0025353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0B4" w:rsidRPr="00253532" w:rsidRDefault="00253532" w:rsidP="003A60B4">
            <w:pPr>
              <w:spacing w:line="360" w:lineRule="auto"/>
              <w:rPr>
                <w:color w:val="000000"/>
              </w:rPr>
            </w:pPr>
            <w:r w:rsidRPr="00253532">
              <w:rPr>
                <w:color w:val="000000"/>
              </w:rPr>
              <w:t>Açafrão</w:t>
            </w:r>
          </w:p>
        </w:tc>
        <w:tc>
          <w:tcPr>
            <w:tcW w:w="2481" w:type="dxa"/>
            <w:tcBorders>
              <w:top w:val="single" w:sz="4" w:space="0" w:color="auto"/>
              <w:left w:val="nil"/>
              <w:bottom w:val="single" w:sz="4" w:space="0" w:color="auto"/>
              <w:right w:val="single" w:sz="4" w:space="0" w:color="auto"/>
            </w:tcBorders>
            <w:shd w:val="clear" w:color="auto" w:fill="auto"/>
            <w:noWrap/>
            <w:vAlign w:val="bottom"/>
            <w:hideMark/>
          </w:tcPr>
          <w:p w:rsidR="003A60B4" w:rsidRPr="00253532" w:rsidRDefault="003A60B4" w:rsidP="003A60B4">
            <w:pPr>
              <w:spacing w:line="360" w:lineRule="auto"/>
              <w:jc w:val="center"/>
              <w:rPr>
                <w:color w:val="000000"/>
              </w:rPr>
            </w:pPr>
            <w:r w:rsidRPr="00253532">
              <w:rPr>
                <w:color w:val="000000"/>
              </w:rPr>
              <w:t xml:space="preserve">10 </w:t>
            </w:r>
            <w:r w:rsidR="00253532" w:rsidRPr="00253532">
              <w:rPr>
                <w:color w:val="000000"/>
              </w:rPr>
              <w:t>kg</w:t>
            </w:r>
          </w:p>
        </w:tc>
        <w:tc>
          <w:tcPr>
            <w:tcW w:w="2177" w:type="dxa"/>
            <w:tcBorders>
              <w:top w:val="single" w:sz="4" w:space="0" w:color="auto"/>
              <w:left w:val="nil"/>
              <w:bottom w:val="single" w:sz="4" w:space="0" w:color="auto"/>
              <w:right w:val="nil"/>
            </w:tcBorders>
            <w:vAlign w:val="bottom"/>
          </w:tcPr>
          <w:p w:rsidR="003A60B4" w:rsidRPr="00253532" w:rsidRDefault="00253532" w:rsidP="003A60B4">
            <w:pPr>
              <w:spacing w:line="360" w:lineRule="auto"/>
              <w:rPr>
                <w:color w:val="000000"/>
              </w:rPr>
            </w:pPr>
            <w:r w:rsidRPr="00253532">
              <w:rPr>
                <w:color w:val="000000"/>
              </w:rPr>
              <w:t xml:space="preserve"> R$               15,60</w:t>
            </w:r>
          </w:p>
        </w:tc>
        <w:tc>
          <w:tcPr>
            <w:tcW w:w="1296" w:type="dxa"/>
            <w:tcBorders>
              <w:top w:val="single" w:sz="4" w:space="0" w:color="auto"/>
              <w:left w:val="nil"/>
              <w:bottom w:val="single" w:sz="4" w:space="0" w:color="auto"/>
              <w:right w:val="single" w:sz="4" w:space="0" w:color="auto"/>
            </w:tcBorders>
            <w:shd w:val="clear" w:color="auto" w:fill="auto"/>
            <w:noWrap/>
            <w:hideMark/>
          </w:tcPr>
          <w:p w:rsidR="003A60B4" w:rsidRPr="00253532" w:rsidRDefault="003A60B4"/>
        </w:tc>
      </w:tr>
      <w:tr w:rsidR="003A60B4" w:rsidRPr="00253532" w:rsidTr="0025353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0B4" w:rsidRPr="00253532" w:rsidRDefault="00253532" w:rsidP="003A60B4">
            <w:pPr>
              <w:spacing w:line="360" w:lineRule="auto"/>
              <w:rPr>
                <w:color w:val="000000"/>
              </w:rPr>
            </w:pPr>
            <w:r w:rsidRPr="00253532">
              <w:rPr>
                <w:color w:val="000000"/>
              </w:rPr>
              <w:t>Arroz</w:t>
            </w:r>
          </w:p>
        </w:tc>
        <w:tc>
          <w:tcPr>
            <w:tcW w:w="2481" w:type="dxa"/>
            <w:tcBorders>
              <w:top w:val="nil"/>
              <w:left w:val="nil"/>
              <w:bottom w:val="single" w:sz="4" w:space="0" w:color="auto"/>
              <w:right w:val="single" w:sz="4" w:space="0" w:color="auto"/>
            </w:tcBorders>
            <w:shd w:val="clear" w:color="auto" w:fill="auto"/>
            <w:noWrap/>
            <w:vAlign w:val="bottom"/>
            <w:hideMark/>
          </w:tcPr>
          <w:p w:rsidR="003A60B4" w:rsidRPr="00253532" w:rsidRDefault="003A60B4" w:rsidP="003A60B4">
            <w:pPr>
              <w:spacing w:line="360" w:lineRule="auto"/>
              <w:jc w:val="center"/>
              <w:rPr>
                <w:color w:val="000000"/>
              </w:rPr>
            </w:pPr>
            <w:r w:rsidRPr="00253532">
              <w:rPr>
                <w:color w:val="000000"/>
              </w:rPr>
              <w:t xml:space="preserve">100 </w:t>
            </w:r>
            <w:r w:rsidR="00253532" w:rsidRPr="00253532">
              <w:rPr>
                <w:color w:val="000000"/>
              </w:rPr>
              <w:t>kg</w:t>
            </w:r>
          </w:p>
        </w:tc>
        <w:tc>
          <w:tcPr>
            <w:tcW w:w="2177" w:type="dxa"/>
            <w:tcBorders>
              <w:top w:val="nil"/>
              <w:left w:val="nil"/>
              <w:bottom w:val="single" w:sz="4" w:space="0" w:color="auto"/>
              <w:right w:val="nil"/>
            </w:tcBorders>
            <w:vAlign w:val="bottom"/>
          </w:tcPr>
          <w:p w:rsidR="003A60B4" w:rsidRPr="00253532" w:rsidRDefault="00253532" w:rsidP="003A60B4">
            <w:pPr>
              <w:spacing w:line="360" w:lineRule="auto"/>
              <w:rPr>
                <w:color w:val="000000"/>
              </w:rPr>
            </w:pPr>
            <w:r w:rsidRPr="00253532">
              <w:rPr>
                <w:color w:val="000000"/>
              </w:rPr>
              <w:t xml:space="preserve"> R$                 2,63</w:t>
            </w:r>
          </w:p>
        </w:tc>
        <w:tc>
          <w:tcPr>
            <w:tcW w:w="1296" w:type="dxa"/>
            <w:tcBorders>
              <w:top w:val="nil"/>
              <w:left w:val="nil"/>
              <w:bottom w:val="single" w:sz="4" w:space="0" w:color="auto"/>
              <w:right w:val="single" w:sz="4" w:space="0" w:color="auto"/>
            </w:tcBorders>
            <w:shd w:val="clear" w:color="auto" w:fill="auto"/>
            <w:noWrap/>
            <w:hideMark/>
          </w:tcPr>
          <w:p w:rsidR="003A60B4" w:rsidRPr="00253532" w:rsidRDefault="003A60B4"/>
        </w:tc>
      </w:tr>
      <w:tr w:rsidR="003A60B4" w:rsidRPr="00253532" w:rsidTr="0025353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0B4" w:rsidRPr="00253532" w:rsidRDefault="00253532" w:rsidP="003A60B4">
            <w:pPr>
              <w:spacing w:line="360" w:lineRule="auto"/>
              <w:rPr>
                <w:color w:val="000000"/>
              </w:rPr>
            </w:pPr>
            <w:r w:rsidRPr="00253532">
              <w:rPr>
                <w:color w:val="000000"/>
              </w:rPr>
              <w:t>Farinha de mandioca</w:t>
            </w:r>
          </w:p>
        </w:tc>
        <w:tc>
          <w:tcPr>
            <w:tcW w:w="2481" w:type="dxa"/>
            <w:tcBorders>
              <w:top w:val="nil"/>
              <w:left w:val="nil"/>
              <w:bottom w:val="single" w:sz="4" w:space="0" w:color="auto"/>
              <w:right w:val="single" w:sz="4" w:space="0" w:color="auto"/>
            </w:tcBorders>
            <w:shd w:val="clear" w:color="auto" w:fill="auto"/>
            <w:noWrap/>
            <w:vAlign w:val="bottom"/>
            <w:hideMark/>
          </w:tcPr>
          <w:p w:rsidR="003A60B4" w:rsidRPr="00253532" w:rsidRDefault="003A60B4" w:rsidP="003A60B4">
            <w:pPr>
              <w:spacing w:line="360" w:lineRule="auto"/>
              <w:jc w:val="center"/>
              <w:rPr>
                <w:color w:val="000000"/>
              </w:rPr>
            </w:pPr>
            <w:r w:rsidRPr="00253532">
              <w:rPr>
                <w:color w:val="000000"/>
              </w:rPr>
              <w:t xml:space="preserve">100 </w:t>
            </w:r>
            <w:r w:rsidR="00253532" w:rsidRPr="00253532">
              <w:rPr>
                <w:color w:val="000000"/>
              </w:rPr>
              <w:t>kg</w:t>
            </w:r>
          </w:p>
        </w:tc>
        <w:tc>
          <w:tcPr>
            <w:tcW w:w="2177" w:type="dxa"/>
            <w:tcBorders>
              <w:top w:val="nil"/>
              <w:left w:val="nil"/>
              <w:bottom w:val="single" w:sz="4" w:space="0" w:color="auto"/>
              <w:right w:val="nil"/>
            </w:tcBorders>
            <w:vAlign w:val="bottom"/>
          </w:tcPr>
          <w:p w:rsidR="003A60B4" w:rsidRPr="00253532" w:rsidRDefault="00253532" w:rsidP="003A60B4">
            <w:pPr>
              <w:spacing w:line="360" w:lineRule="auto"/>
              <w:rPr>
                <w:color w:val="000000"/>
              </w:rPr>
            </w:pPr>
            <w:r w:rsidRPr="00253532">
              <w:rPr>
                <w:color w:val="000000"/>
              </w:rPr>
              <w:t xml:space="preserve"> R$                5,33</w:t>
            </w:r>
          </w:p>
        </w:tc>
        <w:tc>
          <w:tcPr>
            <w:tcW w:w="1296" w:type="dxa"/>
            <w:tcBorders>
              <w:top w:val="nil"/>
              <w:left w:val="nil"/>
              <w:bottom w:val="single" w:sz="4" w:space="0" w:color="auto"/>
              <w:right w:val="single" w:sz="4" w:space="0" w:color="auto"/>
            </w:tcBorders>
            <w:shd w:val="clear" w:color="auto" w:fill="auto"/>
            <w:noWrap/>
            <w:hideMark/>
          </w:tcPr>
          <w:p w:rsidR="003A60B4" w:rsidRPr="00253532" w:rsidRDefault="003A60B4"/>
        </w:tc>
      </w:tr>
      <w:tr w:rsidR="003A60B4" w:rsidRPr="00253532" w:rsidTr="0025353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0B4" w:rsidRPr="00253532" w:rsidRDefault="00253532" w:rsidP="003A60B4">
            <w:pPr>
              <w:spacing w:line="360" w:lineRule="auto"/>
              <w:rPr>
                <w:color w:val="000000"/>
              </w:rPr>
            </w:pPr>
            <w:r w:rsidRPr="00253532">
              <w:rPr>
                <w:color w:val="000000"/>
              </w:rPr>
              <w:t>Feijão carioca</w:t>
            </w:r>
          </w:p>
        </w:tc>
        <w:tc>
          <w:tcPr>
            <w:tcW w:w="2481" w:type="dxa"/>
            <w:tcBorders>
              <w:top w:val="nil"/>
              <w:left w:val="nil"/>
              <w:bottom w:val="single" w:sz="4" w:space="0" w:color="auto"/>
              <w:right w:val="single" w:sz="4" w:space="0" w:color="auto"/>
            </w:tcBorders>
            <w:shd w:val="clear" w:color="auto" w:fill="auto"/>
            <w:noWrap/>
            <w:vAlign w:val="bottom"/>
            <w:hideMark/>
          </w:tcPr>
          <w:p w:rsidR="003A60B4" w:rsidRPr="00253532" w:rsidRDefault="003A60B4" w:rsidP="003A60B4">
            <w:pPr>
              <w:spacing w:line="360" w:lineRule="auto"/>
              <w:jc w:val="center"/>
              <w:rPr>
                <w:color w:val="000000"/>
              </w:rPr>
            </w:pPr>
            <w:r w:rsidRPr="00253532">
              <w:rPr>
                <w:color w:val="000000"/>
              </w:rPr>
              <w:t xml:space="preserve">100 </w:t>
            </w:r>
            <w:r w:rsidR="00253532" w:rsidRPr="00253532">
              <w:rPr>
                <w:color w:val="000000"/>
              </w:rPr>
              <w:t>kg</w:t>
            </w:r>
          </w:p>
        </w:tc>
        <w:tc>
          <w:tcPr>
            <w:tcW w:w="2177" w:type="dxa"/>
            <w:tcBorders>
              <w:top w:val="nil"/>
              <w:left w:val="nil"/>
              <w:bottom w:val="single" w:sz="4" w:space="0" w:color="auto"/>
              <w:right w:val="nil"/>
            </w:tcBorders>
            <w:vAlign w:val="bottom"/>
          </w:tcPr>
          <w:p w:rsidR="003A60B4" w:rsidRPr="00253532" w:rsidRDefault="00253532" w:rsidP="003A60B4">
            <w:pPr>
              <w:spacing w:line="360" w:lineRule="auto"/>
              <w:rPr>
                <w:color w:val="000000"/>
              </w:rPr>
            </w:pPr>
            <w:r w:rsidRPr="00253532">
              <w:rPr>
                <w:color w:val="000000"/>
              </w:rPr>
              <w:t xml:space="preserve"> R$                 4,86</w:t>
            </w:r>
          </w:p>
        </w:tc>
        <w:tc>
          <w:tcPr>
            <w:tcW w:w="1296" w:type="dxa"/>
            <w:tcBorders>
              <w:top w:val="nil"/>
              <w:left w:val="nil"/>
              <w:bottom w:val="single" w:sz="4" w:space="0" w:color="auto"/>
              <w:right w:val="single" w:sz="4" w:space="0" w:color="auto"/>
            </w:tcBorders>
            <w:shd w:val="clear" w:color="auto" w:fill="auto"/>
            <w:noWrap/>
            <w:hideMark/>
          </w:tcPr>
          <w:p w:rsidR="003A60B4" w:rsidRPr="00253532" w:rsidRDefault="003A60B4"/>
        </w:tc>
      </w:tr>
    </w:tbl>
    <w:p w:rsidR="002109D6" w:rsidRDefault="002109D6">
      <w:pPr>
        <w:autoSpaceDE w:val="0"/>
        <w:spacing w:line="360" w:lineRule="auto"/>
        <w:rPr>
          <w:b/>
        </w:rPr>
      </w:pPr>
    </w:p>
    <w:p w:rsidR="008955D1" w:rsidRDefault="00104624">
      <w:pPr>
        <w:autoSpaceDE w:val="0"/>
        <w:spacing w:line="360" w:lineRule="auto"/>
        <w:rPr>
          <w:b/>
          <w:color w:val="FF0000"/>
        </w:rPr>
      </w:pPr>
      <w:r>
        <w:rPr>
          <w:b/>
        </w:rPr>
        <w:t xml:space="preserve">          CONSELHO ESCOLAR DO COLÉGIO ESTADUAL MOISÉS NUNES BANDEIRA </w:t>
      </w:r>
    </w:p>
    <w:p w:rsidR="008955D1" w:rsidRDefault="00104624">
      <w:pPr>
        <w:autoSpaceDE w:val="0"/>
        <w:spacing w:line="360" w:lineRule="auto"/>
        <w:rPr>
          <w:b/>
          <w:color w:val="000000"/>
        </w:rPr>
      </w:pPr>
      <w:r>
        <w:rPr>
          <w:b/>
          <w:color w:val="FF0000"/>
        </w:rPr>
        <w:t xml:space="preserve">                                                  </w:t>
      </w:r>
      <w:r>
        <w:rPr>
          <w:b/>
          <w:color w:val="000000"/>
        </w:rPr>
        <w:t xml:space="preserve"> ALTO PARAÍSO,</w:t>
      </w:r>
      <w:r w:rsidR="00253532">
        <w:rPr>
          <w:b/>
          <w:color w:val="000000"/>
        </w:rPr>
        <w:t xml:space="preserve"> </w:t>
      </w:r>
      <w:r>
        <w:rPr>
          <w:b/>
          <w:color w:val="000000"/>
        </w:rPr>
        <w:t>15 DE MAIO DE 2015</w:t>
      </w:r>
      <w:r w:rsidR="00253532">
        <w:rPr>
          <w:b/>
          <w:color w:val="000000"/>
        </w:rPr>
        <w:t>.</w:t>
      </w:r>
    </w:p>
    <w:p w:rsidR="003C46D8" w:rsidRDefault="003C46D8">
      <w:pPr>
        <w:autoSpaceDE w:val="0"/>
        <w:spacing w:line="360" w:lineRule="auto"/>
        <w:rPr>
          <w:b/>
          <w:color w:val="000000"/>
        </w:rPr>
      </w:pPr>
    </w:p>
    <w:p w:rsidR="008955D1" w:rsidRDefault="00104624">
      <w:pPr>
        <w:autoSpaceDE w:val="0"/>
        <w:spacing w:line="360" w:lineRule="auto"/>
        <w:jc w:val="both"/>
        <w:rPr>
          <w:b/>
          <w:bCs/>
        </w:rPr>
      </w:pPr>
      <w:r>
        <w:rPr>
          <w:b/>
          <w:bCs/>
        </w:rPr>
        <w:t>ANEXO III- MODELO DE PROJETO DE VENDA CONFORME ANEXO IV DA RESOLUÇÃO Nº 26 DO FNDE, DE 17/06/2013.</w:t>
      </w:r>
    </w:p>
    <w:p w:rsidR="008955D1" w:rsidRDefault="00104624">
      <w:pPr>
        <w:autoSpaceDE w:val="0"/>
        <w:spacing w:line="360" w:lineRule="auto"/>
        <w:jc w:val="center"/>
        <w:rPr>
          <w:b/>
          <w:bCs/>
        </w:rPr>
      </w:pPr>
      <w:r>
        <w:rPr>
          <w:b/>
          <w:bCs/>
        </w:rPr>
        <w:lastRenderedPageBreak/>
        <w:t>PROGRAMA NACIONAL DE ALIMENTAÇÃO ESCOLAR – PNAE</w:t>
      </w:r>
    </w:p>
    <w:p w:rsidR="008955D1" w:rsidRDefault="00104624">
      <w:pPr>
        <w:autoSpaceDE w:val="0"/>
        <w:spacing w:line="360" w:lineRule="auto"/>
        <w:jc w:val="center"/>
        <w:rPr>
          <w:b/>
          <w:bCs/>
        </w:rPr>
      </w:pPr>
      <w:r>
        <w:rPr>
          <w:b/>
          <w:bCs/>
        </w:rPr>
        <w:t>PROJETO DE VENDA DE GÊNEROS ALIMENTÍCIOS DA AGRICULTURA FAMILIAR PARA ALIMENTAÇÃO ESCOLAR</w:t>
      </w:r>
    </w:p>
    <w:p w:rsidR="008955D1" w:rsidRDefault="008955D1">
      <w:pPr>
        <w:autoSpaceDE w:val="0"/>
        <w:spacing w:line="360" w:lineRule="auto"/>
        <w:jc w:val="both"/>
        <w:rPr>
          <w:b/>
          <w:bCs/>
        </w:rPr>
      </w:pPr>
    </w:p>
    <w:p w:rsidR="008955D1" w:rsidRDefault="00104624">
      <w:pPr>
        <w:autoSpaceDE w:val="0"/>
        <w:spacing w:line="360" w:lineRule="auto"/>
        <w:jc w:val="both"/>
        <w:rPr>
          <w:b/>
          <w:bCs/>
        </w:rPr>
      </w:pPr>
      <w:r>
        <w:rPr>
          <w:b/>
          <w:bCs/>
        </w:rPr>
        <w:t>I- IDENTIFICAÇÃO DOS FORNECEDORES</w:t>
      </w:r>
    </w:p>
    <w:p w:rsidR="008955D1" w:rsidRDefault="00104624">
      <w:pPr>
        <w:autoSpaceDE w:val="0"/>
        <w:spacing w:line="360" w:lineRule="auto"/>
        <w:jc w:val="both"/>
        <w:rPr>
          <w:b/>
          <w:bCs/>
        </w:rPr>
      </w:pPr>
      <w:r>
        <w:rPr>
          <w:b/>
          <w:bCs/>
        </w:rPr>
        <w:t xml:space="preserve">Identificação da Proposta de Atendimento ao </w:t>
      </w:r>
      <w:r w:rsidR="00253532">
        <w:rPr>
          <w:b/>
          <w:bCs/>
        </w:rPr>
        <w:t>Edital da Chamada Pública nº 02</w:t>
      </w:r>
      <w:r>
        <w:rPr>
          <w:b/>
          <w:bCs/>
        </w:rPr>
        <w:t>/2015.</w:t>
      </w:r>
    </w:p>
    <w:p w:rsidR="008955D1" w:rsidRDefault="008955D1">
      <w:pPr>
        <w:autoSpaceDE w:val="0"/>
        <w:spacing w:line="360" w:lineRule="auto"/>
        <w:jc w:val="both"/>
        <w:rPr>
          <w:b/>
          <w:bCs/>
        </w:rPr>
      </w:pPr>
    </w:p>
    <w:p w:rsidR="008955D1" w:rsidRDefault="00104624">
      <w:pPr>
        <w:autoSpaceDE w:val="0"/>
        <w:spacing w:line="360" w:lineRule="auto"/>
        <w:jc w:val="both"/>
      </w:pPr>
      <w:proofErr w:type="gramStart"/>
      <w:r>
        <w:rPr>
          <w:b/>
          <w:bCs/>
        </w:rPr>
        <w:t>A- Grupo</w:t>
      </w:r>
      <w:proofErr w:type="gramEnd"/>
      <w:r>
        <w:rPr>
          <w:b/>
          <w:bCs/>
        </w:rPr>
        <w:t xml:space="preserve"> Formal</w:t>
      </w:r>
    </w:p>
    <w:p w:rsidR="008955D1" w:rsidRDefault="00104624">
      <w:pPr>
        <w:autoSpaceDE w:val="0"/>
        <w:spacing w:line="360" w:lineRule="auto"/>
        <w:jc w:val="both"/>
      </w:pPr>
      <w:r>
        <w:t>1. Nome do Proponente</w:t>
      </w:r>
    </w:p>
    <w:p w:rsidR="008955D1" w:rsidRDefault="00104624">
      <w:pPr>
        <w:autoSpaceDE w:val="0"/>
        <w:spacing w:line="360" w:lineRule="auto"/>
        <w:jc w:val="both"/>
      </w:pPr>
      <w:r>
        <w:t xml:space="preserve"> 2. CNPJ</w:t>
      </w:r>
    </w:p>
    <w:p w:rsidR="008955D1" w:rsidRDefault="00104624">
      <w:pPr>
        <w:autoSpaceDE w:val="0"/>
        <w:spacing w:line="360" w:lineRule="auto"/>
        <w:jc w:val="both"/>
      </w:pPr>
      <w:r>
        <w:t xml:space="preserve">3. Endereço </w:t>
      </w:r>
    </w:p>
    <w:p w:rsidR="008955D1" w:rsidRDefault="00104624">
      <w:pPr>
        <w:autoSpaceDE w:val="0"/>
        <w:spacing w:line="360" w:lineRule="auto"/>
        <w:jc w:val="both"/>
      </w:pPr>
      <w:r>
        <w:t xml:space="preserve">4. Município </w:t>
      </w:r>
    </w:p>
    <w:p w:rsidR="008955D1" w:rsidRDefault="00104624">
      <w:pPr>
        <w:autoSpaceDE w:val="0"/>
        <w:spacing w:line="360" w:lineRule="auto"/>
        <w:jc w:val="both"/>
      </w:pPr>
      <w:r>
        <w:t>5. CEP</w:t>
      </w:r>
    </w:p>
    <w:p w:rsidR="008955D1" w:rsidRDefault="00104624">
      <w:pPr>
        <w:autoSpaceDE w:val="0"/>
        <w:spacing w:line="360" w:lineRule="auto"/>
        <w:jc w:val="both"/>
      </w:pPr>
      <w:r>
        <w:t>6. Nome representante Legal</w:t>
      </w:r>
    </w:p>
    <w:p w:rsidR="008955D1" w:rsidRDefault="00104624">
      <w:pPr>
        <w:autoSpaceDE w:val="0"/>
        <w:spacing w:line="360" w:lineRule="auto"/>
        <w:jc w:val="both"/>
      </w:pPr>
      <w:r>
        <w:t xml:space="preserve">7. CPF </w:t>
      </w:r>
    </w:p>
    <w:p w:rsidR="008955D1" w:rsidRDefault="00104624">
      <w:pPr>
        <w:autoSpaceDE w:val="0"/>
        <w:spacing w:line="360" w:lineRule="auto"/>
        <w:jc w:val="both"/>
      </w:pPr>
      <w:r>
        <w:t>8. DDD/Fone</w:t>
      </w:r>
    </w:p>
    <w:p w:rsidR="008955D1" w:rsidRDefault="00104624">
      <w:pPr>
        <w:autoSpaceDE w:val="0"/>
        <w:spacing w:line="360" w:lineRule="auto"/>
        <w:jc w:val="both"/>
      </w:pPr>
      <w:r>
        <w:t xml:space="preserve">9. Banco </w:t>
      </w:r>
    </w:p>
    <w:p w:rsidR="008955D1" w:rsidRDefault="00104624">
      <w:pPr>
        <w:autoSpaceDE w:val="0"/>
        <w:spacing w:line="360" w:lineRule="auto"/>
        <w:jc w:val="both"/>
      </w:pPr>
      <w:r>
        <w:t xml:space="preserve">10. Nº Agência </w:t>
      </w:r>
    </w:p>
    <w:p w:rsidR="008955D1" w:rsidRDefault="00104624">
      <w:pPr>
        <w:autoSpaceDE w:val="0"/>
        <w:spacing w:line="360" w:lineRule="auto"/>
        <w:jc w:val="both"/>
        <w:rPr>
          <w:b/>
          <w:bCs/>
        </w:rPr>
      </w:pPr>
      <w:r>
        <w:t>11. Nº Conta Corrente</w:t>
      </w:r>
    </w:p>
    <w:p w:rsidR="008955D1" w:rsidRDefault="008955D1">
      <w:pPr>
        <w:autoSpaceDE w:val="0"/>
        <w:spacing w:line="360" w:lineRule="auto"/>
        <w:jc w:val="both"/>
        <w:rPr>
          <w:b/>
          <w:bCs/>
        </w:rPr>
      </w:pPr>
    </w:p>
    <w:p w:rsidR="008955D1" w:rsidRDefault="00104624">
      <w:pPr>
        <w:autoSpaceDE w:val="0"/>
        <w:spacing w:line="360" w:lineRule="auto"/>
        <w:jc w:val="both"/>
      </w:pPr>
      <w:proofErr w:type="gramStart"/>
      <w:r>
        <w:rPr>
          <w:b/>
          <w:bCs/>
        </w:rPr>
        <w:t>A- Grupo</w:t>
      </w:r>
      <w:proofErr w:type="gramEnd"/>
      <w:r>
        <w:rPr>
          <w:b/>
          <w:bCs/>
        </w:rPr>
        <w:t xml:space="preserve"> Informal</w:t>
      </w:r>
    </w:p>
    <w:p w:rsidR="008955D1" w:rsidRDefault="00104624">
      <w:pPr>
        <w:autoSpaceDE w:val="0"/>
        <w:spacing w:line="360" w:lineRule="auto"/>
        <w:jc w:val="both"/>
      </w:pPr>
      <w:r>
        <w:t xml:space="preserve">1. Nome Proponente </w:t>
      </w:r>
    </w:p>
    <w:p w:rsidR="008955D1" w:rsidRDefault="00104624">
      <w:pPr>
        <w:autoSpaceDE w:val="0"/>
        <w:spacing w:line="360" w:lineRule="auto"/>
        <w:jc w:val="both"/>
      </w:pPr>
      <w:r>
        <w:t>2. CPF</w:t>
      </w:r>
    </w:p>
    <w:p w:rsidR="008955D1" w:rsidRDefault="00104624">
      <w:pPr>
        <w:autoSpaceDE w:val="0"/>
        <w:spacing w:line="360" w:lineRule="auto"/>
        <w:jc w:val="both"/>
      </w:pPr>
      <w:r>
        <w:t xml:space="preserve">3. Endereço </w:t>
      </w:r>
    </w:p>
    <w:p w:rsidR="008955D1" w:rsidRDefault="00104624">
      <w:pPr>
        <w:autoSpaceDE w:val="0"/>
        <w:spacing w:line="360" w:lineRule="auto"/>
        <w:jc w:val="both"/>
      </w:pPr>
      <w:r>
        <w:t>4. Município</w:t>
      </w:r>
    </w:p>
    <w:p w:rsidR="008955D1" w:rsidRDefault="00104624">
      <w:pPr>
        <w:autoSpaceDE w:val="0"/>
        <w:spacing w:line="360" w:lineRule="auto"/>
        <w:jc w:val="both"/>
      </w:pPr>
      <w:r>
        <w:t>5. CEP</w:t>
      </w:r>
    </w:p>
    <w:p w:rsidR="008955D1" w:rsidRDefault="00104624">
      <w:pPr>
        <w:autoSpaceDE w:val="0"/>
        <w:spacing w:line="360" w:lineRule="auto"/>
        <w:jc w:val="both"/>
      </w:pPr>
      <w:r>
        <w:t xml:space="preserve">6. Nome da Entidade Articuladora </w:t>
      </w:r>
    </w:p>
    <w:p w:rsidR="008955D1" w:rsidRDefault="00104624">
      <w:pPr>
        <w:autoSpaceDE w:val="0"/>
        <w:spacing w:line="360" w:lineRule="auto"/>
        <w:jc w:val="both"/>
      </w:pPr>
      <w:r>
        <w:t xml:space="preserve">7. CPF </w:t>
      </w:r>
    </w:p>
    <w:p w:rsidR="008955D1" w:rsidRDefault="00104624">
      <w:pPr>
        <w:autoSpaceDE w:val="0"/>
        <w:spacing w:line="360" w:lineRule="auto"/>
        <w:jc w:val="both"/>
      </w:pPr>
      <w:r>
        <w:t>8. DDD/Fone</w:t>
      </w:r>
    </w:p>
    <w:p w:rsidR="008955D1" w:rsidRDefault="008955D1">
      <w:pPr>
        <w:autoSpaceDE w:val="0"/>
        <w:spacing w:line="360" w:lineRule="auto"/>
        <w:jc w:val="both"/>
      </w:pPr>
    </w:p>
    <w:p w:rsidR="0033017F" w:rsidRDefault="0033017F">
      <w:pPr>
        <w:autoSpaceDE w:val="0"/>
        <w:spacing w:line="360" w:lineRule="auto"/>
        <w:jc w:val="both"/>
      </w:pPr>
    </w:p>
    <w:p w:rsidR="008955D1" w:rsidRDefault="008955D1">
      <w:pPr>
        <w:autoSpaceDE w:val="0"/>
        <w:spacing w:line="360" w:lineRule="auto"/>
        <w:jc w:val="both"/>
      </w:pPr>
    </w:p>
    <w:p w:rsidR="008955D1" w:rsidRDefault="008955D1">
      <w:pPr>
        <w:autoSpaceDE w:val="0"/>
        <w:spacing w:line="360" w:lineRule="auto"/>
        <w:jc w:val="both"/>
      </w:pPr>
    </w:p>
    <w:p w:rsidR="008955D1" w:rsidRDefault="00104624">
      <w:pPr>
        <w:autoSpaceDE w:val="0"/>
        <w:spacing w:line="360" w:lineRule="auto"/>
        <w:jc w:val="both"/>
      </w:pPr>
      <w:r>
        <w:rPr>
          <w:b/>
          <w:bCs/>
        </w:rPr>
        <w:lastRenderedPageBreak/>
        <w:t>B- Fornecedores Participantes (Grupo Formal e Informal)</w:t>
      </w:r>
    </w:p>
    <w:p w:rsidR="008955D1" w:rsidRDefault="00104624">
      <w:pPr>
        <w:autoSpaceDE w:val="0"/>
        <w:spacing w:line="360" w:lineRule="auto"/>
        <w:jc w:val="both"/>
      </w:pPr>
      <w:r>
        <w:t xml:space="preserve">1. Nome </w:t>
      </w:r>
    </w:p>
    <w:p w:rsidR="008955D1" w:rsidRDefault="00104624">
      <w:pPr>
        <w:autoSpaceDE w:val="0"/>
        <w:spacing w:line="360" w:lineRule="auto"/>
        <w:jc w:val="both"/>
      </w:pPr>
      <w:r>
        <w:t xml:space="preserve">2. CPF </w:t>
      </w:r>
    </w:p>
    <w:p w:rsidR="008955D1" w:rsidRDefault="00104624">
      <w:pPr>
        <w:autoSpaceDE w:val="0"/>
        <w:spacing w:line="360" w:lineRule="auto"/>
        <w:jc w:val="both"/>
      </w:pPr>
      <w:r>
        <w:t xml:space="preserve">3. DAP </w:t>
      </w:r>
    </w:p>
    <w:p w:rsidR="008955D1" w:rsidRDefault="00104624">
      <w:pPr>
        <w:autoSpaceDE w:val="0"/>
        <w:spacing w:line="360" w:lineRule="auto"/>
        <w:jc w:val="both"/>
      </w:pPr>
      <w:r>
        <w:t>4. Nº Agência</w:t>
      </w:r>
    </w:p>
    <w:p w:rsidR="008955D1" w:rsidRDefault="00104624">
      <w:pPr>
        <w:autoSpaceDE w:val="0"/>
        <w:spacing w:line="360" w:lineRule="auto"/>
        <w:jc w:val="both"/>
      </w:pPr>
      <w:r>
        <w:t>5. Nº Conta Corrente</w:t>
      </w:r>
    </w:p>
    <w:p w:rsidR="008955D1" w:rsidRDefault="008955D1">
      <w:pPr>
        <w:autoSpaceDE w:val="0"/>
        <w:spacing w:line="360" w:lineRule="auto"/>
        <w:jc w:val="both"/>
      </w:pPr>
    </w:p>
    <w:p w:rsidR="008955D1" w:rsidRDefault="008955D1">
      <w:pPr>
        <w:autoSpaceDE w:val="0"/>
        <w:spacing w:line="360" w:lineRule="auto"/>
        <w:jc w:val="both"/>
        <w:rPr>
          <w:b/>
          <w:bCs/>
        </w:rPr>
      </w:pPr>
    </w:p>
    <w:p w:rsidR="00104624" w:rsidRDefault="00104624">
      <w:pPr>
        <w:autoSpaceDE w:val="0"/>
        <w:spacing w:line="360" w:lineRule="auto"/>
        <w:jc w:val="both"/>
      </w:pPr>
      <w:r>
        <w:rPr>
          <w:b/>
          <w:bCs/>
        </w:rPr>
        <w:t xml:space="preserve">ANEXO IV – O Projeto de Venda de Gêneros Alimentícios da Agricultura Familiar para Alimentação Escolar está postado logo abaixo do Modelo de Edital de Chamada Pública, no </w:t>
      </w:r>
      <w:r>
        <w:rPr>
          <w:b/>
          <w:bCs/>
          <w:i/>
        </w:rPr>
        <w:t>site</w:t>
      </w:r>
      <w:r>
        <w:rPr>
          <w:b/>
          <w:bCs/>
        </w:rPr>
        <w:t xml:space="preserve"> da Secretaria de Estado da Educação.</w:t>
      </w:r>
    </w:p>
    <w:sectPr w:rsidR="00104624" w:rsidSect="008955D1">
      <w:headerReference w:type="default" r:id="rId8"/>
      <w:footerReference w:type="default" r:id="rId9"/>
      <w:pgSz w:w="11906" w:h="16838"/>
      <w:pgMar w:top="623" w:right="747" w:bottom="1168" w:left="900" w:header="567"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CA5" w:rsidRDefault="00FA3CA5">
      <w:r>
        <w:separator/>
      </w:r>
    </w:p>
  </w:endnote>
  <w:endnote w:type="continuationSeparator" w:id="0">
    <w:p w:rsidR="00FA3CA5" w:rsidRDefault="00FA3C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5D1" w:rsidRDefault="00C964D1">
    <w:pPr>
      <w:pStyle w:val="Rodap"/>
      <w:pBdr>
        <w:top w:val="single" w:sz="4" w:space="1" w:color="C0C0C0"/>
      </w:pBdr>
      <w:tabs>
        <w:tab w:val="left" w:pos="6510"/>
      </w:tabs>
      <w:jc w:val="center"/>
      <w:rPr>
        <w:rFonts w:ascii="Arial Narrow" w:hAnsi="Arial Narrow" w:cs="Arial Narrow"/>
        <w:color w:val="000000"/>
        <w:sz w:val="16"/>
        <w:szCs w:val="16"/>
      </w:rPr>
    </w:pPr>
    <w:r w:rsidRPr="00C964D1">
      <w:pict>
        <v:shapetype id="_x0000_t202" coordsize="21600,21600" o:spt="202" path="m,l,21600r21600,l21600,xe">
          <v:stroke joinstyle="miter"/>
          <v:path gradientshapeok="t" o:connecttype="rect"/>
        </v:shapetype>
        <v:shape id="_x0000_s1025" type="#_x0000_t202" style="position:absolute;left:0;text-align:left;margin-left:547.9pt;margin-top:.05pt;width:9.8pt;height:11.3pt;z-index:251657216;mso-wrap-distance-left:0;mso-wrap-distance-right:0;mso-position-horizontal-relative:page" stroked="f">
          <v:fill opacity="0" color2="black"/>
          <v:textbox inset="0,0,0,0">
            <w:txbxContent>
              <w:p w:rsidR="008955D1" w:rsidRDefault="00C964D1">
                <w:pPr>
                  <w:pStyle w:val="Rodap"/>
                </w:pPr>
                <w:r>
                  <w:rPr>
                    <w:rStyle w:val="Nmerodepgina"/>
                  </w:rPr>
                  <w:fldChar w:fldCharType="begin"/>
                </w:r>
                <w:r w:rsidR="00104624">
                  <w:rPr>
                    <w:rStyle w:val="Nmerodepgina"/>
                  </w:rPr>
                  <w:instrText xml:space="preserve"> PAGE </w:instrText>
                </w:r>
                <w:r>
                  <w:rPr>
                    <w:rStyle w:val="Nmerodepgina"/>
                  </w:rPr>
                  <w:fldChar w:fldCharType="separate"/>
                </w:r>
                <w:r w:rsidR="00253532">
                  <w:rPr>
                    <w:rStyle w:val="Nmerodepgina"/>
                    <w:noProof/>
                  </w:rPr>
                  <w:t>1</w:t>
                </w:r>
                <w:r>
                  <w:rPr>
                    <w:rStyle w:val="Nmerodepgina"/>
                  </w:rPr>
                  <w:fldChar w:fldCharType="end"/>
                </w:r>
              </w:p>
            </w:txbxContent>
          </v:textbox>
          <w10:wrap type="square" side="largest" anchorx="page"/>
        </v:shape>
      </w:pict>
    </w:r>
    <w:r w:rsidR="00104624">
      <w:rPr>
        <w:rFonts w:ascii="Arial Narrow" w:hAnsi="Arial Narrow" w:cs="Arial Narrow"/>
        <w:color w:val="000000"/>
        <w:sz w:val="16"/>
        <w:szCs w:val="16"/>
      </w:rPr>
      <w:t>Secretaria de Estado da Educação, Cultura e Esporte – www.educa</w:t>
    </w:r>
    <w:proofErr w:type="spellStart"/>
    <w:proofErr w:type="gramStart"/>
    <w:r w:rsidR="00104624">
      <w:rPr>
        <w:rFonts w:ascii="Arial Narrow" w:hAnsi="Arial Narrow" w:cs="Arial Narrow"/>
        <w:color w:val="000000"/>
        <w:sz w:val="16"/>
        <w:szCs w:val="16"/>
      </w:rPr>
      <w:t>ção</w:t>
    </w:r>
    <w:proofErr w:type="spellEnd"/>
    <w:r w:rsidR="00104624">
      <w:rPr>
        <w:rFonts w:ascii="Arial Narrow" w:hAnsi="Arial Narrow" w:cs="Arial Narrow"/>
        <w:color w:val="000000"/>
        <w:sz w:val="16"/>
        <w:szCs w:val="16"/>
      </w:rPr>
      <w:t>.</w:t>
    </w:r>
    <w:proofErr w:type="spellStart"/>
    <w:proofErr w:type="gramEnd"/>
    <w:r w:rsidR="00104624">
      <w:rPr>
        <w:rFonts w:ascii="Arial Narrow" w:hAnsi="Arial Narrow" w:cs="Arial Narrow"/>
        <w:color w:val="000000"/>
        <w:sz w:val="16"/>
        <w:szCs w:val="16"/>
      </w:rPr>
      <w:t>go</w:t>
    </w:r>
    <w:proofErr w:type="spellEnd"/>
    <w:r w:rsidR="00104624">
      <w:rPr>
        <w:rFonts w:ascii="Arial Narrow" w:hAnsi="Arial Narrow" w:cs="Arial Narrow"/>
        <w:color w:val="000000"/>
        <w:sz w:val="16"/>
        <w:szCs w:val="16"/>
      </w:rPr>
      <w:t>.gov.br</w:t>
    </w:r>
  </w:p>
  <w:p w:rsidR="008955D1" w:rsidRDefault="00104624">
    <w:pPr>
      <w:pStyle w:val="Rodap"/>
      <w:pBdr>
        <w:top w:val="single" w:sz="4" w:space="1" w:color="C0C0C0"/>
      </w:pBdr>
      <w:jc w:val="center"/>
      <w:rPr>
        <w:rFonts w:ascii="Arial Narrow" w:hAnsi="Arial Narrow" w:cs="Arial Narrow"/>
        <w:color w:val="000000"/>
        <w:sz w:val="16"/>
        <w:szCs w:val="16"/>
      </w:rPr>
    </w:pPr>
    <w:r>
      <w:rPr>
        <w:rFonts w:ascii="Arial Narrow" w:hAnsi="Arial Narrow" w:cs="Arial Narrow"/>
        <w:color w:val="000000"/>
        <w:sz w:val="16"/>
        <w:szCs w:val="16"/>
      </w:rPr>
      <w:t xml:space="preserve">Av. Anhanguera, 7.171, </w:t>
    </w:r>
    <w:proofErr w:type="spellStart"/>
    <w:r>
      <w:rPr>
        <w:rFonts w:ascii="Arial Narrow" w:hAnsi="Arial Narrow" w:cs="Arial Narrow"/>
        <w:color w:val="000000"/>
        <w:sz w:val="16"/>
        <w:szCs w:val="16"/>
      </w:rPr>
      <w:t>Qd</w:t>
    </w:r>
    <w:proofErr w:type="spellEnd"/>
    <w:r>
      <w:rPr>
        <w:rFonts w:ascii="Arial Narrow" w:hAnsi="Arial Narrow" w:cs="Arial Narrow"/>
        <w:color w:val="000000"/>
        <w:sz w:val="16"/>
        <w:szCs w:val="16"/>
      </w:rPr>
      <w:t xml:space="preserve">. R-01, </w:t>
    </w:r>
    <w:proofErr w:type="spellStart"/>
    <w:r>
      <w:rPr>
        <w:rFonts w:ascii="Arial Narrow" w:hAnsi="Arial Narrow" w:cs="Arial Narrow"/>
        <w:color w:val="000000"/>
        <w:sz w:val="16"/>
        <w:szCs w:val="16"/>
      </w:rPr>
      <w:t>Lt</w:t>
    </w:r>
    <w:proofErr w:type="spellEnd"/>
    <w:r>
      <w:rPr>
        <w:rFonts w:ascii="Arial Narrow" w:hAnsi="Arial Narrow" w:cs="Arial Narrow"/>
        <w:color w:val="000000"/>
        <w:sz w:val="16"/>
        <w:szCs w:val="16"/>
      </w:rPr>
      <w:t xml:space="preserve">. </w:t>
    </w:r>
    <w:proofErr w:type="gramStart"/>
    <w:r>
      <w:rPr>
        <w:rFonts w:ascii="Arial Narrow" w:hAnsi="Arial Narrow" w:cs="Arial Narrow"/>
        <w:color w:val="000000"/>
        <w:sz w:val="16"/>
        <w:szCs w:val="16"/>
      </w:rPr>
      <w:t>26, Setor</w:t>
    </w:r>
    <w:proofErr w:type="gramEnd"/>
    <w:r>
      <w:rPr>
        <w:rFonts w:ascii="Arial Narrow" w:hAnsi="Arial Narrow" w:cs="Arial Narrow"/>
        <w:color w:val="000000"/>
        <w:sz w:val="16"/>
        <w:szCs w:val="16"/>
      </w:rPr>
      <w:t xml:space="preserve"> Oeste - CEP: 74.110-010 </w:t>
    </w:r>
  </w:p>
  <w:p w:rsidR="008955D1" w:rsidRDefault="00104624">
    <w:pPr>
      <w:pStyle w:val="Rodap"/>
      <w:pBdr>
        <w:top w:val="single" w:sz="4" w:space="1" w:color="C0C0C0"/>
      </w:pBdr>
      <w:jc w:val="center"/>
    </w:pPr>
    <w:r>
      <w:rPr>
        <w:rFonts w:ascii="Arial Narrow" w:hAnsi="Arial Narrow" w:cs="Arial Narrow"/>
        <w:color w:val="000000"/>
        <w:sz w:val="16"/>
        <w:szCs w:val="16"/>
      </w:rPr>
      <w:t>Fone: 3201-3199 Fax: 3201-3084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CA5" w:rsidRDefault="00FA3CA5">
      <w:r>
        <w:separator/>
      </w:r>
    </w:p>
  </w:footnote>
  <w:footnote w:type="continuationSeparator" w:id="0">
    <w:p w:rsidR="00FA3CA5" w:rsidRDefault="00FA3C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5D1" w:rsidRDefault="00742038" w:rsidP="001C6858">
    <w:pPr>
      <w:spacing w:line="360" w:lineRule="auto"/>
      <w:jc w:val="center"/>
    </w:pPr>
    <w:r>
      <w:rPr>
        <w:noProof/>
        <w:lang w:eastAsia="pt-BR"/>
      </w:rPr>
      <w:drawing>
        <wp:inline distT="0" distB="0" distL="0" distR="0">
          <wp:extent cx="4048125" cy="523875"/>
          <wp:effectExtent l="19050" t="0" r="952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048125" cy="523875"/>
                  </a:xfrm>
                  <a:prstGeom prst="rect">
                    <a:avLst/>
                  </a:prstGeom>
                  <a:noFill/>
                  <a:ln w="9525">
                    <a:noFill/>
                    <a:miter lim="800000"/>
                    <a:headEnd/>
                    <a:tailEnd/>
                  </a:ln>
                </pic:spPr>
              </pic:pic>
            </a:graphicData>
          </a:graphic>
        </wp:inline>
      </w:drawing>
    </w:r>
    <w:r w:rsidR="00C964D1">
      <w:pict>
        <v:shapetype id="_x0000_t202" coordsize="21600,21600" o:spt="202" path="m,l,21600r21600,l21600,xe">
          <v:stroke joinstyle="miter"/>
          <v:path gradientshapeok="t" o:connecttype="rect"/>
        </v:shapetype>
        <v:shape id="_x0000_s1026" type="#_x0000_t202" style="position:absolute;left:0;text-align:left;margin-left:556.8pt;margin-top:.05pt;width:1.1pt;height:11.3pt;z-index:251658240;mso-wrap-distance-left:0;mso-wrap-distance-right:0;mso-position-horizontal-relative:page;mso-position-vertical-relative:text" stroked="f">
          <v:fill opacity="0" color2="black"/>
          <v:textbox inset="0,0,0,0">
            <w:txbxContent>
              <w:p w:rsidR="008955D1" w:rsidRDefault="008955D1">
                <w:pPr>
                  <w:pStyle w:val="Cabealho"/>
                </w:pPr>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2"/>
      <w:numFmt w:val="decimal"/>
      <w:lvlText w:val="%1."/>
      <w:lvlJc w:val="left"/>
      <w:pPr>
        <w:tabs>
          <w:tab w:val="num" w:pos="855"/>
        </w:tabs>
        <w:ind w:left="855" w:hanging="855"/>
      </w:pPr>
    </w:lvl>
    <w:lvl w:ilvl="1">
      <w:start w:val="2"/>
      <w:numFmt w:val="decimal"/>
      <w:lvlText w:val="%1.%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3"/>
    <w:multiLevelType w:val="singleLevel"/>
    <w:tmpl w:val="00000003"/>
    <w:name w:val="WW8Num3"/>
    <w:lvl w:ilvl="0">
      <w:start w:val="2"/>
      <w:numFmt w:val="bullet"/>
      <w:lvlText w:val=""/>
      <w:lvlJc w:val="left"/>
      <w:pPr>
        <w:tabs>
          <w:tab w:val="num" w:pos="720"/>
        </w:tabs>
        <w:ind w:left="720" w:hanging="360"/>
      </w:pPr>
      <w:rPr>
        <w:rFonts w:ascii="Symbol" w:hAnsi="Symbol" w:cs="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A6E3F"/>
    <w:rsid w:val="000A20CB"/>
    <w:rsid w:val="00104624"/>
    <w:rsid w:val="001C6858"/>
    <w:rsid w:val="002109D6"/>
    <w:rsid w:val="00215AE6"/>
    <w:rsid w:val="00237251"/>
    <w:rsid w:val="00253532"/>
    <w:rsid w:val="00264DD9"/>
    <w:rsid w:val="0033017F"/>
    <w:rsid w:val="0033125A"/>
    <w:rsid w:val="003A60B4"/>
    <w:rsid w:val="003C46D8"/>
    <w:rsid w:val="003E3B88"/>
    <w:rsid w:val="00446DF5"/>
    <w:rsid w:val="00495695"/>
    <w:rsid w:val="006A1953"/>
    <w:rsid w:val="006A6E3F"/>
    <w:rsid w:val="006B57A1"/>
    <w:rsid w:val="006F46B2"/>
    <w:rsid w:val="00703052"/>
    <w:rsid w:val="00742038"/>
    <w:rsid w:val="007C0A42"/>
    <w:rsid w:val="008955D1"/>
    <w:rsid w:val="008E676C"/>
    <w:rsid w:val="0094775C"/>
    <w:rsid w:val="00977676"/>
    <w:rsid w:val="00A504AC"/>
    <w:rsid w:val="00AA5FF8"/>
    <w:rsid w:val="00B14EF8"/>
    <w:rsid w:val="00B72F5C"/>
    <w:rsid w:val="00C92948"/>
    <w:rsid w:val="00C964D1"/>
    <w:rsid w:val="00D57949"/>
    <w:rsid w:val="00EA463F"/>
    <w:rsid w:val="00EB1B07"/>
    <w:rsid w:val="00FA3C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D1"/>
    <w:pPr>
      <w:suppressAutoHyphens/>
    </w:pPr>
    <w:rPr>
      <w:sz w:val="24"/>
      <w:szCs w:val="24"/>
      <w:lang w:eastAsia="zh-CN"/>
    </w:rPr>
  </w:style>
  <w:style w:type="paragraph" w:styleId="Ttulo1">
    <w:name w:val="heading 1"/>
    <w:basedOn w:val="Normal"/>
    <w:next w:val="Normal"/>
    <w:qFormat/>
    <w:rsid w:val="008955D1"/>
    <w:pPr>
      <w:keepNext/>
      <w:tabs>
        <w:tab w:val="num" w:pos="0"/>
      </w:tabs>
      <w:autoSpaceDE w:val="0"/>
      <w:ind w:left="432" w:hanging="432"/>
      <w:outlineLvl w:val="0"/>
    </w:pPr>
    <w:rPr>
      <w:rFonts w:ascii="Courier New" w:hAnsi="Courier New" w:cs="Courier New"/>
      <w:b/>
      <w:bCs/>
    </w:rPr>
  </w:style>
  <w:style w:type="paragraph" w:styleId="Ttulo2">
    <w:name w:val="heading 2"/>
    <w:basedOn w:val="Normal"/>
    <w:next w:val="Normal"/>
    <w:qFormat/>
    <w:rsid w:val="008955D1"/>
    <w:pPr>
      <w:keepNext/>
      <w:tabs>
        <w:tab w:val="num" w:pos="0"/>
        <w:tab w:val="left" w:pos="3119"/>
      </w:tabs>
      <w:ind w:left="3119"/>
      <w:outlineLvl w:val="1"/>
    </w:pPr>
    <w:rPr>
      <w:rFonts w:ascii="Arial" w:hAnsi="Arial" w:cs="Arial"/>
      <w:b/>
      <w:szCs w:val="20"/>
    </w:rPr>
  </w:style>
  <w:style w:type="paragraph" w:styleId="Ttulo3">
    <w:name w:val="heading 3"/>
    <w:basedOn w:val="Normal"/>
    <w:next w:val="Normal"/>
    <w:qFormat/>
    <w:rsid w:val="008955D1"/>
    <w:pPr>
      <w:keepNext/>
      <w:widowControl w:val="0"/>
      <w:tabs>
        <w:tab w:val="num" w:pos="0"/>
      </w:tabs>
      <w:autoSpaceDE w:val="0"/>
      <w:ind w:left="720" w:hanging="720"/>
      <w:jc w:val="center"/>
      <w:outlineLvl w:val="2"/>
    </w:pPr>
    <w:rPr>
      <w:rFonts w:ascii="Goudy Old Style" w:hAnsi="Goudy Old Style" w:cs="Goudy Old Style"/>
      <w:b/>
      <w:bCs/>
      <w:color w:val="000000"/>
      <w:sz w:val="20"/>
      <w:szCs w:val="20"/>
    </w:rPr>
  </w:style>
  <w:style w:type="paragraph" w:styleId="Ttulo4">
    <w:name w:val="heading 4"/>
    <w:basedOn w:val="Normal"/>
    <w:next w:val="Normal"/>
    <w:qFormat/>
    <w:rsid w:val="008955D1"/>
    <w:pPr>
      <w:keepNext/>
      <w:tabs>
        <w:tab w:val="num" w:pos="0"/>
      </w:tabs>
      <w:ind w:left="864" w:hanging="864"/>
      <w:outlineLvl w:val="3"/>
    </w:pPr>
    <w:rPr>
      <w:szCs w:val="20"/>
    </w:rPr>
  </w:style>
  <w:style w:type="paragraph" w:styleId="Ttulo5">
    <w:name w:val="heading 5"/>
    <w:basedOn w:val="Normal"/>
    <w:next w:val="Normal"/>
    <w:qFormat/>
    <w:rsid w:val="008955D1"/>
    <w:pPr>
      <w:keepNext/>
      <w:tabs>
        <w:tab w:val="num" w:pos="0"/>
        <w:tab w:val="left" w:pos="1622"/>
      </w:tabs>
      <w:ind w:right="35"/>
      <w:jc w:val="center"/>
      <w:outlineLvl w:val="4"/>
    </w:pPr>
    <w:rPr>
      <w:rFonts w:ascii="Garamond" w:hAnsi="Garamond" w:cs="Garamond"/>
      <w:b/>
      <w:sz w:val="20"/>
      <w:szCs w:val="20"/>
    </w:rPr>
  </w:style>
  <w:style w:type="paragraph" w:styleId="Ttulo6">
    <w:name w:val="heading 6"/>
    <w:basedOn w:val="Normal"/>
    <w:next w:val="Normal"/>
    <w:qFormat/>
    <w:rsid w:val="008955D1"/>
    <w:pPr>
      <w:keepNext/>
      <w:tabs>
        <w:tab w:val="num" w:pos="0"/>
      </w:tabs>
      <w:ind w:left="1152" w:hanging="1152"/>
      <w:jc w:val="both"/>
      <w:outlineLvl w:val="5"/>
    </w:pPr>
    <w:rPr>
      <w:b/>
      <w:sz w:val="36"/>
      <w:szCs w:val="20"/>
    </w:rPr>
  </w:style>
  <w:style w:type="paragraph" w:styleId="Ttulo7">
    <w:name w:val="heading 7"/>
    <w:basedOn w:val="Normal"/>
    <w:next w:val="Normal"/>
    <w:qFormat/>
    <w:rsid w:val="008955D1"/>
    <w:pPr>
      <w:keepNext/>
      <w:widowControl w:val="0"/>
      <w:tabs>
        <w:tab w:val="num" w:pos="0"/>
      </w:tabs>
      <w:autoSpaceDE w:val="0"/>
      <w:ind w:left="1296" w:hanging="1296"/>
      <w:jc w:val="both"/>
      <w:outlineLvl w:val="6"/>
    </w:pPr>
    <w:rPr>
      <w:rFonts w:ascii="Courier New" w:hAnsi="Courier New" w:cs="Courier New"/>
      <w:b/>
      <w:bCs/>
      <w:sz w:val="18"/>
      <w:szCs w:val="18"/>
    </w:rPr>
  </w:style>
  <w:style w:type="paragraph" w:styleId="Ttulo8">
    <w:name w:val="heading 8"/>
    <w:basedOn w:val="Normal"/>
    <w:next w:val="Normal"/>
    <w:qFormat/>
    <w:rsid w:val="008955D1"/>
    <w:pPr>
      <w:keepNext/>
      <w:tabs>
        <w:tab w:val="num" w:pos="0"/>
      </w:tabs>
      <w:ind w:left="1440" w:hanging="1440"/>
      <w:outlineLvl w:val="7"/>
    </w:pPr>
    <w:rPr>
      <w:rFonts w:ascii="Arial Narrow" w:hAnsi="Arial Narrow" w:cs="Arial Narrow"/>
      <w:b/>
      <w:sz w:val="22"/>
      <w:szCs w:val="20"/>
    </w:rPr>
  </w:style>
  <w:style w:type="paragraph" w:styleId="Ttulo9">
    <w:name w:val="heading 9"/>
    <w:basedOn w:val="Normal"/>
    <w:next w:val="Normal"/>
    <w:qFormat/>
    <w:rsid w:val="008955D1"/>
    <w:pPr>
      <w:keepNext/>
      <w:tabs>
        <w:tab w:val="num" w:pos="0"/>
      </w:tabs>
      <w:ind w:left="1584" w:hanging="1584"/>
      <w:jc w:val="center"/>
      <w:outlineLvl w:val="8"/>
    </w:pPr>
    <w:rPr>
      <w:rFonts w:ascii="Garamond" w:hAnsi="Garamond" w:cs="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sid w:val="008955D1"/>
    <w:rPr>
      <w:rFonts w:ascii="Wingdings" w:hAnsi="Wingdings" w:cs="Wingdings"/>
    </w:rPr>
  </w:style>
  <w:style w:type="character" w:customStyle="1" w:styleId="WW8Num2z0">
    <w:name w:val="WW8Num2z0"/>
    <w:rsid w:val="008955D1"/>
    <w:rPr>
      <w:i/>
    </w:rPr>
  </w:style>
  <w:style w:type="character" w:customStyle="1" w:styleId="WW8Num4z0">
    <w:name w:val="WW8Num4z0"/>
    <w:rsid w:val="008955D1"/>
    <w:rPr>
      <w:rFonts w:ascii="Times New Roman" w:eastAsia="Times New Roman" w:hAnsi="Times New Roman" w:cs="Times New Roman"/>
    </w:rPr>
  </w:style>
  <w:style w:type="character" w:customStyle="1" w:styleId="WW8Num4z1">
    <w:name w:val="WW8Num4z1"/>
    <w:rsid w:val="008955D1"/>
    <w:rPr>
      <w:rFonts w:ascii="Courier New" w:hAnsi="Courier New" w:cs="Courier New"/>
    </w:rPr>
  </w:style>
  <w:style w:type="character" w:customStyle="1" w:styleId="WW8Num4z2">
    <w:name w:val="WW8Num4z2"/>
    <w:rsid w:val="008955D1"/>
    <w:rPr>
      <w:rFonts w:ascii="Wingdings" w:hAnsi="Wingdings" w:cs="Wingdings"/>
    </w:rPr>
  </w:style>
  <w:style w:type="character" w:customStyle="1" w:styleId="WW8Num4z3">
    <w:name w:val="WW8Num4z3"/>
    <w:rsid w:val="008955D1"/>
    <w:rPr>
      <w:rFonts w:ascii="Symbol" w:hAnsi="Symbol" w:cs="Symbol"/>
    </w:rPr>
  </w:style>
  <w:style w:type="character" w:customStyle="1" w:styleId="WW8Num6z0">
    <w:name w:val="WW8Num6z0"/>
    <w:rsid w:val="008955D1"/>
    <w:rPr>
      <w:rFonts w:ascii="Symbol" w:eastAsia="Times New Roman" w:hAnsi="Symbol" w:cs="Times New Roman"/>
    </w:rPr>
  </w:style>
  <w:style w:type="character" w:customStyle="1" w:styleId="WW8Num6z1">
    <w:name w:val="WW8Num6z1"/>
    <w:rsid w:val="008955D1"/>
    <w:rPr>
      <w:rFonts w:ascii="Courier New" w:hAnsi="Courier New" w:cs="Courier New"/>
    </w:rPr>
  </w:style>
  <w:style w:type="character" w:customStyle="1" w:styleId="WW8Num6z2">
    <w:name w:val="WW8Num6z2"/>
    <w:rsid w:val="008955D1"/>
    <w:rPr>
      <w:rFonts w:ascii="Wingdings" w:hAnsi="Wingdings" w:cs="Wingdings"/>
    </w:rPr>
  </w:style>
  <w:style w:type="character" w:customStyle="1" w:styleId="WW8Num6z3">
    <w:name w:val="WW8Num6z3"/>
    <w:rsid w:val="008955D1"/>
    <w:rPr>
      <w:rFonts w:ascii="Symbol" w:hAnsi="Symbol" w:cs="Symbol"/>
    </w:rPr>
  </w:style>
  <w:style w:type="character" w:customStyle="1" w:styleId="WW8Num7z1">
    <w:name w:val="WW8Num7z1"/>
    <w:rsid w:val="008955D1"/>
    <w:rPr>
      <w:rFonts w:ascii="Times New Roman" w:hAnsi="Times New Roman" w:cs="Times New Roman"/>
      <w:b/>
      <w:sz w:val="24"/>
      <w:szCs w:val="24"/>
    </w:rPr>
  </w:style>
  <w:style w:type="character" w:customStyle="1" w:styleId="WW8Num8z0">
    <w:name w:val="WW8Num8z0"/>
    <w:rsid w:val="008955D1"/>
    <w:rPr>
      <w:rFonts w:ascii="Symbol" w:hAnsi="Symbol" w:cs="Symbol"/>
    </w:rPr>
  </w:style>
  <w:style w:type="character" w:customStyle="1" w:styleId="WW8Num8z1">
    <w:name w:val="WW8Num8z1"/>
    <w:rsid w:val="008955D1"/>
    <w:rPr>
      <w:rFonts w:ascii="Courier New" w:hAnsi="Courier New" w:cs="Courier New"/>
    </w:rPr>
  </w:style>
  <w:style w:type="character" w:customStyle="1" w:styleId="WW8Num8z2">
    <w:name w:val="WW8Num8z2"/>
    <w:rsid w:val="008955D1"/>
    <w:rPr>
      <w:rFonts w:ascii="Wingdings" w:hAnsi="Wingdings" w:cs="Wingdings"/>
    </w:rPr>
  </w:style>
  <w:style w:type="character" w:customStyle="1" w:styleId="WW8Num9z0">
    <w:name w:val="WW8Num9z0"/>
    <w:rsid w:val="008955D1"/>
    <w:rPr>
      <w:b/>
    </w:rPr>
  </w:style>
  <w:style w:type="character" w:customStyle="1" w:styleId="WW8Num12z0">
    <w:name w:val="WW8Num12z0"/>
    <w:rsid w:val="008955D1"/>
    <w:rPr>
      <w:rFonts w:ascii="Symbol" w:hAnsi="Symbol" w:cs="Symbol"/>
    </w:rPr>
  </w:style>
  <w:style w:type="character" w:customStyle="1" w:styleId="WW8Num12z1">
    <w:name w:val="WW8Num12z1"/>
    <w:rsid w:val="008955D1"/>
    <w:rPr>
      <w:rFonts w:ascii="Courier New" w:hAnsi="Courier New" w:cs="Courier New"/>
    </w:rPr>
  </w:style>
  <w:style w:type="character" w:customStyle="1" w:styleId="WW8Num12z2">
    <w:name w:val="WW8Num12z2"/>
    <w:rsid w:val="008955D1"/>
    <w:rPr>
      <w:rFonts w:ascii="Wingdings" w:hAnsi="Wingdings" w:cs="Wingdings"/>
    </w:rPr>
  </w:style>
  <w:style w:type="character" w:customStyle="1" w:styleId="WW8Num13z0">
    <w:name w:val="WW8Num13z0"/>
    <w:rsid w:val="008955D1"/>
    <w:rPr>
      <w:rFonts w:ascii="Symbol" w:hAnsi="Symbol" w:cs="Symbol"/>
    </w:rPr>
  </w:style>
  <w:style w:type="character" w:customStyle="1" w:styleId="WW8Num13z1">
    <w:name w:val="WW8Num13z1"/>
    <w:rsid w:val="008955D1"/>
    <w:rPr>
      <w:rFonts w:ascii="Courier New" w:hAnsi="Courier New" w:cs="Courier New"/>
    </w:rPr>
  </w:style>
  <w:style w:type="character" w:customStyle="1" w:styleId="WW8Num13z2">
    <w:name w:val="WW8Num13z2"/>
    <w:rsid w:val="008955D1"/>
    <w:rPr>
      <w:rFonts w:ascii="Wingdings" w:hAnsi="Wingdings" w:cs="Wingdings"/>
    </w:rPr>
  </w:style>
  <w:style w:type="character" w:customStyle="1" w:styleId="WW8Num15z0">
    <w:name w:val="WW8Num15z0"/>
    <w:rsid w:val="008955D1"/>
    <w:rPr>
      <w:rFonts w:ascii="Symbol" w:hAnsi="Symbol" w:cs="Symbol"/>
    </w:rPr>
  </w:style>
  <w:style w:type="character" w:customStyle="1" w:styleId="WW8Num16z0">
    <w:name w:val="WW8Num16z0"/>
    <w:rsid w:val="008955D1"/>
    <w:rPr>
      <w:rFonts w:ascii="Symbol" w:eastAsia="Times New Roman" w:hAnsi="Symbol" w:cs="Times New Roman"/>
    </w:rPr>
  </w:style>
  <w:style w:type="character" w:customStyle="1" w:styleId="WW8Num16z1">
    <w:name w:val="WW8Num16z1"/>
    <w:rsid w:val="008955D1"/>
    <w:rPr>
      <w:rFonts w:ascii="Courier New" w:hAnsi="Courier New" w:cs="Courier New"/>
    </w:rPr>
  </w:style>
  <w:style w:type="character" w:customStyle="1" w:styleId="WW8Num16z2">
    <w:name w:val="WW8Num16z2"/>
    <w:rsid w:val="008955D1"/>
    <w:rPr>
      <w:rFonts w:ascii="Wingdings" w:hAnsi="Wingdings" w:cs="Wingdings"/>
    </w:rPr>
  </w:style>
  <w:style w:type="character" w:customStyle="1" w:styleId="WW8Num16z3">
    <w:name w:val="WW8Num16z3"/>
    <w:rsid w:val="008955D1"/>
    <w:rPr>
      <w:rFonts w:ascii="Symbol" w:hAnsi="Symbol" w:cs="Symbol"/>
    </w:rPr>
  </w:style>
  <w:style w:type="character" w:customStyle="1" w:styleId="WW8Num17z0">
    <w:name w:val="WW8Num17z0"/>
    <w:rsid w:val="008955D1"/>
    <w:rPr>
      <w:rFonts w:ascii="Symbol" w:hAnsi="Symbol" w:cs="Symbol"/>
    </w:rPr>
  </w:style>
  <w:style w:type="character" w:customStyle="1" w:styleId="WW8Num17z1">
    <w:name w:val="WW8Num17z1"/>
    <w:rsid w:val="008955D1"/>
    <w:rPr>
      <w:rFonts w:ascii="Courier New" w:hAnsi="Courier New" w:cs="Courier New"/>
    </w:rPr>
  </w:style>
  <w:style w:type="character" w:customStyle="1" w:styleId="WW8Num17z2">
    <w:name w:val="WW8Num17z2"/>
    <w:rsid w:val="008955D1"/>
    <w:rPr>
      <w:rFonts w:ascii="Wingdings" w:hAnsi="Wingdings" w:cs="Wingdings"/>
    </w:rPr>
  </w:style>
  <w:style w:type="character" w:customStyle="1" w:styleId="WW8Num18z0">
    <w:name w:val="WW8Num18z0"/>
    <w:rsid w:val="008955D1"/>
    <w:rPr>
      <w:rFonts w:ascii="Symbol" w:eastAsia="Times New Roman" w:hAnsi="Symbol" w:cs="Times New Roman"/>
    </w:rPr>
  </w:style>
  <w:style w:type="character" w:customStyle="1" w:styleId="WW8Num18z1">
    <w:name w:val="WW8Num18z1"/>
    <w:rsid w:val="008955D1"/>
    <w:rPr>
      <w:rFonts w:ascii="Courier New" w:hAnsi="Courier New" w:cs="Courier New"/>
    </w:rPr>
  </w:style>
  <w:style w:type="character" w:customStyle="1" w:styleId="WW8Num18z2">
    <w:name w:val="WW8Num18z2"/>
    <w:rsid w:val="008955D1"/>
    <w:rPr>
      <w:rFonts w:ascii="Wingdings" w:hAnsi="Wingdings" w:cs="Wingdings"/>
    </w:rPr>
  </w:style>
  <w:style w:type="character" w:customStyle="1" w:styleId="WW8Num18z3">
    <w:name w:val="WW8Num18z3"/>
    <w:rsid w:val="008955D1"/>
    <w:rPr>
      <w:rFonts w:ascii="Symbol" w:hAnsi="Symbol" w:cs="Symbol"/>
    </w:rPr>
  </w:style>
  <w:style w:type="character" w:customStyle="1" w:styleId="WW8Num19z0">
    <w:name w:val="WW8Num19z0"/>
    <w:rsid w:val="008955D1"/>
    <w:rPr>
      <w:rFonts w:ascii="Symbol" w:hAnsi="Symbol" w:cs="Symbol"/>
    </w:rPr>
  </w:style>
  <w:style w:type="character" w:customStyle="1" w:styleId="WW8Num20z1">
    <w:name w:val="WW8Num20z1"/>
    <w:rsid w:val="008955D1"/>
    <w:rPr>
      <w:b/>
    </w:rPr>
  </w:style>
  <w:style w:type="character" w:customStyle="1" w:styleId="WW8Num21z0">
    <w:name w:val="WW8Num21z0"/>
    <w:rsid w:val="008955D1"/>
    <w:rPr>
      <w:rFonts w:ascii="Symbol" w:hAnsi="Symbol" w:cs="Symbol"/>
    </w:rPr>
  </w:style>
  <w:style w:type="character" w:customStyle="1" w:styleId="WW8Num21z1">
    <w:name w:val="WW8Num21z1"/>
    <w:rsid w:val="008955D1"/>
    <w:rPr>
      <w:rFonts w:ascii="Times New Roman" w:eastAsia="Times New Roman" w:hAnsi="Times New Roman" w:cs="Times New Roman"/>
    </w:rPr>
  </w:style>
  <w:style w:type="character" w:customStyle="1" w:styleId="WW8Num21z2">
    <w:name w:val="WW8Num21z2"/>
    <w:rsid w:val="008955D1"/>
    <w:rPr>
      <w:rFonts w:ascii="Wingdings" w:hAnsi="Wingdings" w:cs="Wingdings"/>
    </w:rPr>
  </w:style>
  <w:style w:type="character" w:customStyle="1" w:styleId="WW8Num21z4">
    <w:name w:val="WW8Num21z4"/>
    <w:rsid w:val="008955D1"/>
    <w:rPr>
      <w:rFonts w:ascii="Courier New" w:hAnsi="Courier New" w:cs="Courier New"/>
    </w:rPr>
  </w:style>
  <w:style w:type="character" w:customStyle="1" w:styleId="WW8Num25z0">
    <w:name w:val="WW8Num25z0"/>
    <w:rsid w:val="008955D1"/>
    <w:rPr>
      <w:rFonts w:ascii="Symbol" w:hAnsi="Symbol" w:cs="Symbol"/>
    </w:rPr>
  </w:style>
  <w:style w:type="character" w:customStyle="1" w:styleId="WW8Num25z1">
    <w:name w:val="WW8Num25z1"/>
    <w:rsid w:val="008955D1"/>
    <w:rPr>
      <w:rFonts w:ascii="Courier New" w:hAnsi="Courier New" w:cs="Courier New"/>
    </w:rPr>
  </w:style>
  <w:style w:type="character" w:customStyle="1" w:styleId="WW8Num25z2">
    <w:name w:val="WW8Num25z2"/>
    <w:rsid w:val="008955D1"/>
    <w:rPr>
      <w:rFonts w:ascii="Wingdings" w:hAnsi="Wingdings" w:cs="Wingdings"/>
    </w:rPr>
  </w:style>
  <w:style w:type="character" w:customStyle="1" w:styleId="WW8Num27z0">
    <w:name w:val="WW8Num27z0"/>
    <w:rsid w:val="008955D1"/>
    <w:rPr>
      <w:rFonts w:ascii="Symbol" w:hAnsi="Symbol" w:cs="Symbol"/>
    </w:rPr>
  </w:style>
  <w:style w:type="character" w:customStyle="1" w:styleId="WW8Num28z0">
    <w:name w:val="WW8Num28z0"/>
    <w:rsid w:val="008955D1"/>
    <w:rPr>
      <w:rFonts w:ascii="Symbol" w:hAnsi="Symbol" w:cs="Symbol"/>
    </w:rPr>
  </w:style>
  <w:style w:type="character" w:customStyle="1" w:styleId="WW8Num28z1">
    <w:name w:val="WW8Num28z1"/>
    <w:rsid w:val="008955D1"/>
    <w:rPr>
      <w:rFonts w:ascii="Courier New" w:hAnsi="Courier New" w:cs="Courier New"/>
    </w:rPr>
  </w:style>
  <w:style w:type="character" w:customStyle="1" w:styleId="WW8Num28z2">
    <w:name w:val="WW8Num28z2"/>
    <w:rsid w:val="008955D1"/>
    <w:rPr>
      <w:rFonts w:ascii="Wingdings" w:hAnsi="Wingdings" w:cs="Wingdings"/>
    </w:rPr>
  </w:style>
  <w:style w:type="character" w:customStyle="1" w:styleId="WW8Num29z0">
    <w:name w:val="WW8Num29z0"/>
    <w:rsid w:val="008955D1"/>
    <w:rPr>
      <w:rFonts w:ascii="Symbol" w:hAnsi="Symbol" w:cs="Symbol"/>
    </w:rPr>
  </w:style>
  <w:style w:type="character" w:customStyle="1" w:styleId="WW8Num32z0">
    <w:name w:val="WW8Num32z0"/>
    <w:rsid w:val="008955D1"/>
    <w:rPr>
      <w:rFonts w:ascii="Symbol" w:hAnsi="Symbol" w:cs="Symbol"/>
    </w:rPr>
  </w:style>
  <w:style w:type="character" w:customStyle="1" w:styleId="WW8Num35z1">
    <w:name w:val="WW8Num35z1"/>
    <w:rsid w:val="008955D1"/>
    <w:rPr>
      <w:b/>
    </w:rPr>
  </w:style>
  <w:style w:type="character" w:customStyle="1" w:styleId="WW8Num36z0">
    <w:name w:val="WW8Num36z0"/>
    <w:rsid w:val="008955D1"/>
    <w:rPr>
      <w:rFonts w:ascii="Symbol" w:hAnsi="Symbol" w:cs="Symbol"/>
    </w:rPr>
  </w:style>
  <w:style w:type="character" w:customStyle="1" w:styleId="WW8Num37z0">
    <w:name w:val="WW8Num37z0"/>
    <w:rsid w:val="008955D1"/>
    <w:rPr>
      <w:rFonts w:ascii="Symbol" w:hAnsi="Symbol" w:cs="Symbol"/>
    </w:rPr>
  </w:style>
  <w:style w:type="character" w:customStyle="1" w:styleId="WW8Num38z0">
    <w:name w:val="WW8Num38z0"/>
    <w:rsid w:val="008955D1"/>
    <w:rPr>
      <w:rFonts w:ascii="Symbol" w:hAnsi="Symbol" w:cs="Symbol"/>
    </w:rPr>
  </w:style>
  <w:style w:type="character" w:customStyle="1" w:styleId="WW8Num38z1">
    <w:name w:val="WW8Num38z1"/>
    <w:rsid w:val="008955D1"/>
    <w:rPr>
      <w:rFonts w:ascii="Courier New" w:hAnsi="Courier New" w:cs="Courier New"/>
    </w:rPr>
  </w:style>
  <w:style w:type="character" w:customStyle="1" w:styleId="WW8Num38z2">
    <w:name w:val="WW8Num38z2"/>
    <w:rsid w:val="008955D1"/>
    <w:rPr>
      <w:rFonts w:ascii="Wingdings" w:hAnsi="Wingdings" w:cs="Wingdings"/>
    </w:rPr>
  </w:style>
  <w:style w:type="character" w:customStyle="1" w:styleId="Fontepargpadro2">
    <w:name w:val="Fonte parág. padrão2"/>
    <w:rsid w:val="008955D1"/>
  </w:style>
  <w:style w:type="character" w:styleId="Hyperlink">
    <w:name w:val="Hyperlink"/>
    <w:basedOn w:val="Fontepargpadro2"/>
    <w:rsid w:val="008955D1"/>
    <w:rPr>
      <w:color w:val="0000FF"/>
      <w:u w:val="single"/>
    </w:rPr>
  </w:style>
  <w:style w:type="character" w:styleId="Nmerodepgina">
    <w:name w:val="page number"/>
    <w:basedOn w:val="Fontepargpadro2"/>
    <w:rsid w:val="008955D1"/>
  </w:style>
  <w:style w:type="character" w:customStyle="1" w:styleId="Caracteresdenotaderodap">
    <w:name w:val="Caracteres de nota de rodapé"/>
    <w:basedOn w:val="Fontepargpadro2"/>
    <w:rsid w:val="008955D1"/>
    <w:rPr>
      <w:vertAlign w:val="superscript"/>
    </w:rPr>
  </w:style>
  <w:style w:type="character" w:customStyle="1" w:styleId="RodapChar">
    <w:name w:val="Rodapé Char"/>
    <w:basedOn w:val="Fontepargpadro2"/>
    <w:rsid w:val="008955D1"/>
    <w:rPr>
      <w:lang w:val="pt-BR" w:bidi="ar-SA"/>
    </w:rPr>
  </w:style>
  <w:style w:type="character" w:customStyle="1" w:styleId="style13">
    <w:name w:val="style13"/>
    <w:basedOn w:val="Fontepargpadro2"/>
    <w:rsid w:val="008955D1"/>
    <w:rPr>
      <w:rFonts w:ascii="Verdana" w:hAnsi="Verdana" w:cs="Verdana"/>
      <w:b/>
      <w:bCs/>
      <w:color w:val="000000"/>
      <w:sz w:val="15"/>
      <w:szCs w:val="15"/>
    </w:rPr>
  </w:style>
  <w:style w:type="character" w:styleId="HiperlinkVisitado">
    <w:name w:val="FollowedHyperlink"/>
    <w:basedOn w:val="Fontepargpadro2"/>
    <w:rsid w:val="008955D1"/>
    <w:rPr>
      <w:color w:val="800080"/>
      <w:u w:val="single"/>
    </w:rPr>
  </w:style>
  <w:style w:type="character" w:customStyle="1" w:styleId="timestamp">
    <w:name w:val="timestamp"/>
    <w:basedOn w:val="Fontepargpadro2"/>
    <w:rsid w:val="008955D1"/>
  </w:style>
  <w:style w:type="character" w:customStyle="1" w:styleId="container-close">
    <w:name w:val="container-close"/>
    <w:basedOn w:val="Fontepargpadro2"/>
    <w:rsid w:val="008955D1"/>
  </w:style>
  <w:style w:type="paragraph" w:customStyle="1" w:styleId="Ttulo10">
    <w:name w:val="Título1"/>
    <w:basedOn w:val="Normal"/>
    <w:next w:val="Corpodetexto"/>
    <w:rsid w:val="008955D1"/>
    <w:pPr>
      <w:jc w:val="center"/>
    </w:pPr>
    <w:rPr>
      <w:b/>
      <w:sz w:val="36"/>
      <w:szCs w:val="20"/>
    </w:rPr>
  </w:style>
  <w:style w:type="paragraph" w:styleId="Corpodetexto">
    <w:name w:val="Body Text"/>
    <w:basedOn w:val="Normal"/>
    <w:rsid w:val="008955D1"/>
    <w:pPr>
      <w:widowControl w:val="0"/>
      <w:autoSpaceDE w:val="0"/>
      <w:jc w:val="both"/>
    </w:pPr>
    <w:rPr>
      <w:rFonts w:ascii="Courier New" w:hAnsi="Courier New" w:cs="Courier New"/>
    </w:rPr>
  </w:style>
  <w:style w:type="paragraph" w:styleId="Lista">
    <w:name w:val="List"/>
    <w:basedOn w:val="Corpodetexto"/>
    <w:rsid w:val="008955D1"/>
    <w:rPr>
      <w:rFonts w:cs="Mangal"/>
    </w:rPr>
  </w:style>
  <w:style w:type="paragraph" w:styleId="Legenda">
    <w:name w:val="caption"/>
    <w:basedOn w:val="Normal"/>
    <w:next w:val="Normal"/>
    <w:qFormat/>
    <w:rsid w:val="008955D1"/>
    <w:pPr>
      <w:autoSpaceDE w:val="0"/>
      <w:jc w:val="center"/>
    </w:pPr>
    <w:rPr>
      <w:rFonts w:ascii="Tahoma" w:hAnsi="Tahoma" w:cs="Tahoma"/>
      <w:b/>
      <w:bCs/>
      <w:color w:val="000000"/>
      <w:sz w:val="20"/>
      <w:szCs w:val="20"/>
    </w:rPr>
  </w:style>
  <w:style w:type="paragraph" w:customStyle="1" w:styleId="ndice">
    <w:name w:val="Índice"/>
    <w:basedOn w:val="Normal"/>
    <w:rsid w:val="008955D1"/>
    <w:pPr>
      <w:suppressLineNumbers/>
    </w:pPr>
    <w:rPr>
      <w:rFonts w:cs="Mangal"/>
    </w:rPr>
  </w:style>
  <w:style w:type="paragraph" w:styleId="Cabealho">
    <w:name w:val="header"/>
    <w:basedOn w:val="Normal"/>
    <w:rsid w:val="008955D1"/>
    <w:pPr>
      <w:tabs>
        <w:tab w:val="center" w:pos="4419"/>
        <w:tab w:val="right" w:pos="8838"/>
      </w:tabs>
      <w:autoSpaceDE w:val="0"/>
    </w:pPr>
    <w:rPr>
      <w:sz w:val="20"/>
      <w:szCs w:val="20"/>
    </w:rPr>
  </w:style>
  <w:style w:type="paragraph" w:customStyle="1" w:styleId="Corpodetexto31">
    <w:name w:val="Corpo de texto 31"/>
    <w:basedOn w:val="Normal"/>
    <w:rsid w:val="008955D1"/>
    <w:pPr>
      <w:widowControl w:val="0"/>
      <w:autoSpaceDE w:val="0"/>
      <w:jc w:val="both"/>
    </w:pPr>
    <w:rPr>
      <w:rFonts w:ascii="Courier New" w:hAnsi="Courier New" w:cs="Courier New"/>
      <w:sz w:val="20"/>
      <w:szCs w:val="20"/>
    </w:rPr>
  </w:style>
  <w:style w:type="paragraph" w:customStyle="1" w:styleId="Corpodetexto21">
    <w:name w:val="Corpo de texto 21"/>
    <w:basedOn w:val="Normal"/>
    <w:rsid w:val="008955D1"/>
    <w:pPr>
      <w:widowControl w:val="0"/>
      <w:autoSpaceDE w:val="0"/>
      <w:jc w:val="both"/>
    </w:pPr>
    <w:rPr>
      <w:rFonts w:ascii="Courier New" w:hAnsi="Courier New" w:cs="Courier New"/>
      <w:color w:val="000000"/>
      <w:sz w:val="20"/>
      <w:szCs w:val="20"/>
    </w:rPr>
  </w:style>
  <w:style w:type="paragraph" w:customStyle="1" w:styleId="Contedodetabela">
    <w:name w:val="Conteúdo de tabela"/>
    <w:basedOn w:val="Corpodetexto"/>
    <w:rsid w:val="008955D1"/>
    <w:pPr>
      <w:widowControl/>
      <w:autoSpaceDE/>
      <w:spacing w:after="120"/>
      <w:jc w:val="left"/>
    </w:pPr>
    <w:rPr>
      <w:rFonts w:ascii="Times New Roman" w:hAnsi="Times New Roman" w:cs="Times New Roman"/>
    </w:rPr>
  </w:style>
  <w:style w:type="paragraph" w:customStyle="1" w:styleId="Textoembloco1">
    <w:name w:val="Texto em bloco1"/>
    <w:basedOn w:val="Normal"/>
    <w:rsid w:val="008955D1"/>
    <w:pPr>
      <w:ind w:left="-142" w:right="141"/>
      <w:jc w:val="both"/>
    </w:pPr>
    <w:rPr>
      <w:rFonts w:ascii="Arial" w:hAnsi="Arial" w:cs="Arial"/>
      <w:color w:val="000000"/>
    </w:rPr>
  </w:style>
  <w:style w:type="paragraph" w:styleId="Recuodecorpodetexto">
    <w:name w:val="Body Text Indent"/>
    <w:basedOn w:val="Normal"/>
    <w:rsid w:val="008955D1"/>
    <w:pPr>
      <w:widowControl w:val="0"/>
      <w:autoSpaceDE w:val="0"/>
      <w:jc w:val="both"/>
    </w:pPr>
    <w:rPr>
      <w:rFonts w:ascii="Courier New" w:hAnsi="Courier New" w:cs="Courier New"/>
      <w:color w:val="000000"/>
      <w:sz w:val="20"/>
      <w:szCs w:val="20"/>
    </w:rPr>
  </w:style>
  <w:style w:type="paragraph" w:styleId="Rodap">
    <w:name w:val="footer"/>
    <w:basedOn w:val="Normal"/>
    <w:rsid w:val="008955D1"/>
    <w:pPr>
      <w:tabs>
        <w:tab w:val="center" w:pos="4419"/>
        <w:tab w:val="right" w:pos="8838"/>
      </w:tabs>
      <w:autoSpaceDE w:val="0"/>
    </w:pPr>
    <w:rPr>
      <w:sz w:val="20"/>
      <w:szCs w:val="20"/>
    </w:rPr>
  </w:style>
  <w:style w:type="paragraph" w:customStyle="1" w:styleId="P">
    <w:name w:val="P"/>
    <w:basedOn w:val="Normal"/>
    <w:rsid w:val="008955D1"/>
    <w:pPr>
      <w:autoSpaceDE w:val="0"/>
      <w:jc w:val="both"/>
    </w:pPr>
    <w:rPr>
      <w:b/>
    </w:rPr>
  </w:style>
  <w:style w:type="paragraph" w:customStyle="1" w:styleId="P30">
    <w:name w:val="P30"/>
    <w:basedOn w:val="Normal"/>
    <w:rsid w:val="008955D1"/>
    <w:pPr>
      <w:jc w:val="both"/>
    </w:pPr>
    <w:rPr>
      <w:b/>
    </w:rPr>
  </w:style>
  <w:style w:type="paragraph" w:customStyle="1" w:styleId="Recuodecorpodetexto21">
    <w:name w:val="Recuo de corpo de texto 21"/>
    <w:basedOn w:val="Normal"/>
    <w:rsid w:val="008955D1"/>
    <w:pPr>
      <w:ind w:firstLine="3686"/>
      <w:jc w:val="both"/>
    </w:pPr>
    <w:rPr>
      <w:rFonts w:ascii="Arial" w:hAnsi="Arial" w:cs="Arial"/>
      <w:sz w:val="28"/>
      <w:szCs w:val="20"/>
    </w:rPr>
  </w:style>
  <w:style w:type="paragraph" w:customStyle="1" w:styleId="Avanocorpodotexto">
    <w:name w:val="Avanço corpo do texto"/>
    <w:basedOn w:val="Normal"/>
    <w:rsid w:val="008955D1"/>
    <w:pPr>
      <w:widowControl w:val="0"/>
      <w:tabs>
        <w:tab w:val="left" w:pos="8646"/>
        <w:tab w:val="left" w:pos="8788"/>
        <w:tab w:val="left" w:pos="10632"/>
      </w:tabs>
      <w:autoSpaceDE w:val="0"/>
      <w:jc w:val="both"/>
    </w:pPr>
    <w:rPr>
      <w:rFonts w:ascii="Arial" w:hAnsi="Arial" w:cs="Arial"/>
    </w:rPr>
  </w:style>
  <w:style w:type="paragraph" w:customStyle="1" w:styleId="Padro">
    <w:name w:val="Padrão"/>
    <w:rsid w:val="008955D1"/>
    <w:pPr>
      <w:widowControl w:val="0"/>
      <w:suppressAutoHyphens/>
      <w:autoSpaceDE w:val="0"/>
    </w:pPr>
    <w:rPr>
      <w:sz w:val="24"/>
      <w:lang w:eastAsia="zh-CN"/>
    </w:rPr>
  </w:style>
  <w:style w:type="paragraph" w:customStyle="1" w:styleId="Recuodecorpodetexto31">
    <w:name w:val="Recuo de corpo de texto 31"/>
    <w:basedOn w:val="Normal"/>
    <w:rsid w:val="008955D1"/>
    <w:pPr>
      <w:tabs>
        <w:tab w:val="left" w:pos="8820"/>
      </w:tabs>
      <w:ind w:right="-143" w:firstLine="540"/>
      <w:jc w:val="both"/>
    </w:pPr>
    <w:rPr>
      <w:rFonts w:ascii="Arial" w:hAnsi="Arial" w:cs="Arial"/>
      <w:color w:val="FF0000"/>
      <w:sz w:val="16"/>
      <w:shd w:val="clear" w:color="auto" w:fill="FFFFFF"/>
    </w:rPr>
  </w:style>
  <w:style w:type="paragraph" w:customStyle="1" w:styleId="p1">
    <w:name w:val="p1"/>
    <w:basedOn w:val="Normal"/>
    <w:rsid w:val="008955D1"/>
    <w:pPr>
      <w:tabs>
        <w:tab w:val="num" w:pos="855"/>
      </w:tabs>
      <w:autoSpaceDE w:val="0"/>
      <w:ind w:left="1134" w:hanging="708"/>
      <w:jc w:val="both"/>
    </w:pPr>
  </w:style>
  <w:style w:type="paragraph" w:customStyle="1" w:styleId="TextosemFormatao1">
    <w:name w:val="Texto sem Formatação1"/>
    <w:basedOn w:val="Normal"/>
    <w:rsid w:val="008955D1"/>
    <w:rPr>
      <w:rFonts w:ascii="Courier New" w:hAnsi="Courier New" w:cs="Courier New"/>
      <w:sz w:val="20"/>
      <w:szCs w:val="20"/>
    </w:rPr>
  </w:style>
  <w:style w:type="paragraph" w:styleId="NormalWeb">
    <w:name w:val="Normal (Web)"/>
    <w:basedOn w:val="Normal"/>
    <w:rsid w:val="008955D1"/>
    <w:pPr>
      <w:spacing w:before="100" w:after="100"/>
    </w:pPr>
  </w:style>
  <w:style w:type="paragraph" w:styleId="Textodebalo">
    <w:name w:val="Balloon Text"/>
    <w:basedOn w:val="Normal"/>
    <w:rsid w:val="008955D1"/>
    <w:rPr>
      <w:rFonts w:ascii="Tahoma" w:hAnsi="Tahoma" w:cs="Tahoma"/>
      <w:sz w:val="16"/>
      <w:szCs w:val="16"/>
    </w:rPr>
  </w:style>
  <w:style w:type="paragraph" w:customStyle="1" w:styleId="font5">
    <w:name w:val="font5"/>
    <w:basedOn w:val="Normal"/>
    <w:rsid w:val="008955D1"/>
    <w:pPr>
      <w:spacing w:before="280" w:after="280"/>
    </w:pPr>
    <w:rPr>
      <w:rFonts w:ascii="Arial" w:hAnsi="Arial" w:cs="Arial"/>
      <w:sz w:val="22"/>
      <w:szCs w:val="22"/>
    </w:rPr>
  </w:style>
  <w:style w:type="paragraph" w:customStyle="1" w:styleId="xl24">
    <w:name w:val="xl24"/>
    <w:basedOn w:val="Normal"/>
    <w:rsid w:val="008955D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b/>
      <w:bCs/>
      <w:sz w:val="22"/>
      <w:szCs w:val="22"/>
    </w:rPr>
  </w:style>
  <w:style w:type="paragraph" w:customStyle="1" w:styleId="xl25">
    <w:name w:val="xl25"/>
    <w:basedOn w:val="Normal"/>
    <w:rsid w:val="008955D1"/>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26">
    <w:name w:val="xl26"/>
    <w:basedOn w:val="Normal"/>
    <w:rsid w:val="008955D1"/>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27">
    <w:name w:val="xl27"/>
    <w:basedOn w:val="Normal"/>
    <w:rsid w:val="008955D1"/>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28">
    <w:name w:val="xl28"/>
    <w:basedOn w:val="Normal"/>
    <w:rsid w:val="008955D1"/>
    <w:pPr>
      <w:pBdr>
        <w:top w:val="single" w:sz="4" w:space="0" w:color="000000"/>
        <w:left w:val="single" w:sz="4" w:space="0" w:color="000000"/>
        <w:right w:val="single" w:sz="4" w:space="0" w:color="000000"/>
      </w:pBdr>
      <w:spacing w:before="280" w:after="280"/>
      <w:jc w:val="center"/>
      <w:textAlignment w:val="top"/>
    </w:pPr>
    <w:rPr>
      <w:rFonts w:ascii="Arial" w:hAnsi="Arial" w:cs="Arial"/>
      <w:b/>
      <w:bCs/>
      <w:sz w:val="22"/>
      <w:szCs w:val="22"/>
    </w:rPr>
  </w:style>
  <w:style w:type="paragraph" w:customStyle="1" w:styleId="xl29">
    <w:name w:val="xl29"/>
    <w:basedOn w:val="Normal"/>
    <w:rsid w:val="008955D1"/>
    <w:pPr>
      <w:pBdr>
        <w:top w:val="single" w:sz="4" w:space="0" w:color="000000"/>
        <w:left w:val="single" w:sz="4" w:space="0" w:color="000000"/>
      </w:pBdr>
      <w:spacing w:before="280" w:after="280"/>
      <w:jc w:val="both"/>
    </w:pPr>
    <w:rPr>
      <w:rFonts w:ascii="Arial" w:hAnsi="Arial" w:cs="Arial"/>
      <w:b/>
      <w:bCs/>
      <w:sz w:val="22"/>
      <w:szCs w:val="22"/>
    </w:rPr>
  </w:style>
  <w:style w:type="paragraph" w:customStyle="1" w:styleId="xl30">
    <w:name w:val="xl30"/>
    <w:basedOn w:val="Normal"/>
    <w:rsid w:val="008955D1"/>
    <w:pPr>
      <w:pBdr>
        <w:top w:val="single" w:sz="4" w:space="0" w:color="000000"/>
      </w:pBdr>
      <w:spacing w:before="280" w:after="280"/>
      <w:jc w:val="both"/>
    </w:pPr>
    <w:rPr>
      <w:rFonts w:ascii="Arial" w:hAnsi="Arial" w:cs="Arial"/>
      <w:b/>
      <w:bCs/>
      <w:sz w:val="22"/>
      <w:szCs w:val="22"/>
    </w:rPr>
  </w:style>
  <w:style w:type="paragraph" w:customStyle="1" w:styleId="xl31">
    <w:name w:val="xl31"/>
    <w:basedOn w:val="Normal"/>
    <w:rsid w:val="008955D1"/>
    <w:pPr>
      <w:pBdr>
        <w:top w:val="single" w:sz="4" w:space="0" w:color="000000"/>
        <w:right w:val="single" w:sz="4" w:space="0" w:color="000000"/>
      </w:pBdr>
      <w:spacing w:before="280" w:after="280"/>
      <w:jc w:val="both"/>
    </w:pPr>
    <w:rPr>
      <w:rFonts w:ascii="Arial" w:hAnsi="Arial" w:cs="Arial"/>
      <w:b/>
      <w:bCs/>
      <w:sz w:val="22"/>
      <w:szCs w:val="22"/>
    </w:rPr>
  </w:style>
  <w:style w:type="paragraph" w:customStyle="1" w:styleId="xl32">
    <w:name w:val="xl32"/>
    <w:basedOn w:val="Normal"/>
    <w:rsid w:val="008955D1"/>
    <w:pPr>
      <w:pBdr>
        <w:top w:val="single" w:sz="4" w:space="0" w:color="000000"/>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33">
    <w:name w:val="xl33"/>
    <w:basedOn w:val="Normal"/>
    <w:rsid w:val="008955D1"/>
    <w:pPr>
      <w:pBdr>
        <w:top w:val="single" w:sz="4" w:space="0" w:color="000000"/>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34">
    <w:name w:val="xl34"/>
    <w:basedOn w:val="Normal"/>
    <w:rsid w:val="008955D1"/>
    <w:pPr>
      <w:pBdr>
        <w:top w:val="single" w:sz="4" w:space="0" w:color="000000"/>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35">
    <w:name w:val="xl35"/>
    <w:basedOn w:val="Normal"/>
    <w:rsid w:val="008955D1"/>
    <w:pPr>
      <w:pBdr>
        <w:left w:val="single" w:sz="4" w:space="0" w:color="000000"/>
        <w:right w:val="single" w:sz="4" w:space="0" w:color="000000"/>
      </w:pBdr>
      <w:spacing w:before="280" w:after="280"/>
      <w:jc w:val="center"/>
      <w:textAlignment w:val="top"/>
    </w:pPr>
    <w:rPr>
      <w:rFonts w:ascii="Arial" w:hAnsi="Arial" w:cs="Arial"/>
      <w:b/>
      <w:bCs/>
      <w:sz w:val="22"/>
      <w:szCs w:val="22"/>
    </w:rPr>
  </w:style>
  <w:style w:type="paragraph" w:customStyle="1" w:styleId="xl36">
    <w:name w:val="xl36"/>
    <w:basedOn w:val="Normal"/>
    <w:rsid w:val="008955D1"/>
    <w:pPr>
      <w:pBdr>
        <w:left w:val="single" w:sz="4" w:space="0" w:color="000000"/>
      </w:pBdr>
      <w:spacing w:before="280" w:after="280"/>
    </w:pPr>
    <w:rPr>
      <w:rFonts w:ascii="Arial" w:hAnsi="Arial" w:cs="Arial"/>
      <w:sz w:val="22"/>
      <w:szCs w:val="22"/>
    </w:rPr>
  </w:style>
  <w:style w:type="paragraph" w:customStyle="1" w:styleId="xl37">
    <w:name w:val="xl37"/>
    <w:basedOn w:val="Normal"/>
    <w:rsid w:val="008955D1"/>
    <w:pPr>
      <w:spacing w:before="280" w:after="280"/>
    </w:pPr>
    <w:rPr>
      <w:rFonts w:ascii="Arial" w:hAnsi="Arial" w:cs="Arial"/>
      <w:sz w:val="22"/>
      <w:szCs w:val="22"/>
    </w:rPr>
  </w:style>
  <w:style w:type="paragraph" w:customStyle="1" w:styleId="xl38">
    <w:name w:val="xl38"/>
    <w:basedOn w:val="Normal"/>
    <w:rsid w:val="008955D1"/>
    <w:pPr>
      <w:pBdr>
        <w:right w:val="single" w:sz="4" w:space="0" w:color="000000"/>
      </w:pBdr>
      <w:spacing w:before="280" w:after="280"/>
    </w:pPr>
    <w:rPr>
      <w:rFonts w:ascii="Arial" w:hAnsi="Arial" w:cs="Arial"/>
      <w:sz w:val="22"/>
      <w:szCs w:val="22"/>
    </w:rPr>
  </w:style>
  <w:style w:type="paragraph" w:customStyle="1" w:styleId="xl39">
    <w:name w:val="xl39"/>
    <w:basedOn w:val="Normal"/>
    <w:rsid w:val="008955D1"/>
    <w:pPr>
      <w:pBdr>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40">
    <w:name w:val="xl40"/>
    <w:basedOn w:val="Normal"/>
    <w:rsid w:val="008955D1"/>
    <w:pPr>
      <w:pBdr>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41">
    <w:name w:val="xl41"/>
    <w:basedOn w:val="Normal"/>
    <w:rsid w:val="008955D1"/>
    <w:pPr>
      <w:pBdr>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42">
    <w:name w:val="xl42"/>
    <w:basedOn w:val="Normal"/>
    <w:rsid w:val="008955D1"/>
    <w:pPr>
      <w:pBdr>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43">
    <w:name w:val="xl43"/>
    <w:basedOn w:val="Normal"/>
    <w:rsid w:val="008955D1"/>
    <w:pPr>
      <w:pBdr>
        <w:left w:val="single" w:sz="4" w:space="0" w:color="000000"/>
        <w:bottom w:val="single" w:sz="4" w:space="0" w:color="000000"/>
        <w:right w:val="single" w:sz="4" w:space="0" w:color="000000"/>
      </w:pBdr>
      <w:spacing w:before="280" w:after="280"/>
      <w:jc w:val="center"/>
      <w:textAlignment w:val="top"/>
    </w:pPr>
    <w:rPr>
      <w:rFonts w:ascii="Arial" w:hAnsi="Arial" w:cs="Arial"/>
      <w:b/>
      <w:bCs/>
      <w:sz w:val="22"/>
      <w:szCs w:val="22"/>
    </w:rPr>
  </w:style>
  <w:style w:type="paragraph" w:customStyle="1" w:styleId="xl44">
    <w:name w:val="xl44"/>
    <w:basedOn w:val="Normal"/>
    <w:rsid w:val="008955D1"/>
    <w:pPr>
      <w:pBdr>
        <w:left w:val="single" w:sz="4" w:space="0" w:color="000000"/>
        <w:bottom w:val="single" w:sz="4" w:space="0" w:color="000000"/>
      </w:pBdr>
      <w:spacing w:before="280" w:after="280"/>
    </w:pPr>
    <w:rPr>
      <w:rFonts w:ascii="Arial" w:hAnsi="Arial" w:cs="Arial"/>
      <w:sz w:val="22"/>
      <w:szCs w:val="22"/>
    </w:rPr>
  </w:style>
  <w:style w:type="paragraph" w:customStyle="1" w:styleId="xl45">
    <w:name w:val="xl45"/>
    <w:basedOn w:val="Normal"/>
    <w:rsid w:val="008955D1"/>
    <w:pPr>
      <w:pBdr>
        <w:bottom w:val="single" w:sz="4" w:space="0" w:color="000000"/>
      </w:pBdr>
      <w:spacing w:before="280" w:after="280"/>
    </w:pPr>
    <w:rPr>
      <w:rFonts w:ascii="Arial" w:hAnsi="Arial" w:cs="Arial"/>
      <w:sz w:val="22"/>
      <w:szCs w:val="22"/>
    </w:rPr>
  </w:style>
  <w:style w:type="paragraph" w:customStyle="1" w:styleId="xl46">
    <w:name w:val="xl46"/>
    <w:basedOn w:val="Normal"/>
    <w:rsid w:val="008955D1"/>
    <w:pPr>
      <w:pBdr>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47">
    <w:name w:val="xl47"/>
    <w:basedOn w:val="Normal"/>
    <w:rsid w:val="008955D1"/>
    <w:pPr>
      <w:pBdr>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48">
    <w:name w:val="xl48"/>
    <w:basedOn w:val="Normal"/>
    <w:rsid w:val="008955D1"/>
    <w:pPr>
      <w:pBdr>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49">
    <w:name w:val="xl49"/>
    <w:basedOn w:val="Normal"/>
    <w:rsid w:val="008955D1"/>
    <w:pPr>
      <w:pBdr>
        <w:top w:val="single" w:sz="4" w:space="0" w:color="000000"/>
        <w:left w:val="single" w:sz="4" w:space="0" w:color="000000"/>
      </w:pBdr>
      <w:spacing w:before="280" w:after="280"/>
      <w:textAlignment w:val="top"/>
    </w:pPr>
    <w:rPr>
      <w:rFonts w:ascii="Arial" w:hAnsi="Arial" w:cs="Arial"/>
      <w:b/>
      <w:bCs/>
      <w:sz w:val="22"/>
      <w:szCs w:val="22"/>
    </w:rPr>
  </w:style>
  <w:style w:type="paragraph" w:customStyle="1" w:styleId="xl50">
    <w:name w:val="xl50"/>
    <w:basedOn w:val="Normal"/>
    <w:rsid w:val="008955D1"/>
    <w:pPr>
      <w:pBdr>
        <w:top w:val="single" w:sz="4" w:space="0" w:color="000000"/>
      </w:pBdr>
      <w:spacing w:before="280" w:after="280"/>
      <w:textAlignment w:val="top"/>
    </w:pPr>
    <w:rPr>
      <w:rFonts w:ascii="Arial" w:hAnsi="Arial" w:cs="Arial"/>
      <w:b/>
      <w:bCs/>
      <w:sz w:val="22"/>
      <w:szCs w:val="22"/>
    </w:rPr>
  </w:style>
  <w:style w:type="paragraph" w:customStyle="1" w:styleId="xl51">
    <w:name w:val="xl51"/>
    <w:basedOn w:val="Normal"/>
    <w:rsid w:val="008955D1"/>
    <w:pPr>
      <w:pBdr>
        <w:top w:val="single" w:sz="4" w:space="0" w:color="000000"/>
        <w:right w:val="single" w:sz="4" w:space="0" w:color="000000"/>
      </w:pBdr>
      <w:spacing w:before="280" w:after="280"/>
      <w:textAlignment w:val="top"/>
    </w:pPr>
    <w:rPr>
      <w:rFonts w:ascii="Arial" w:hAnsi="Arial" w:cs="Arial"/>
      <w:b/>
      <w:bCs/>
      <w:sz w:val="22"/>
      <w:szCs w:val="22"/>
    </w:rPr>
  </w:style>
  <w:style w:type="paragraph" w:customStyle="1" w:styleId="xl52">
    <w:name w:val="xl52"/>
    <w:basedOn w:val="Normal"/>
    <w:rsid w:val="008955D1"/>
    <w:pPr>
      <w:pBdr>
        <w:top w:val="single" w:sz="4" w:space="0" w:color="000000"/>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53">
    <w:name w:val="xl53"/>
    <w:basedOn w:val="Normal"/>
    <w:rsid w:val="008955D1"/>
    <w:pPr>
      <w:pBdr>
        <w:top w:val="single" w:sz="4" w:space="0" w:color="000000"/>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54">
    <w:name w:val="xl54"/>
    <w:basedOn w:val="Normal"/>
    <w:rsid w:val="008955D1"/>
    <w:pPr>
      <w:pBdr>
        <w:left w:val="single" w:sz="4" w:space="0" w:color="000000"/>
      </w:pBdr>
      <w:spacing w:before="280" w:after="280"/>
      <w:jc w:val="both"/>
    </w:pPr>
    <w:rPr>
      <w:rFonts w:ascii="Arial" w:hAnsi="Arial" w:cs="Arial"/>
      <w:sz w:val="22"/>
      <w:szCs w:val="22"/>
    </w:rPr>
  </w:style>
  <w:style w:type="paragraph" w:customStyle="1" w:styleId="xl55">
    <w:name w:val="xl55"/>
    <w:basedOn w:val="Normal"/>
    <w:rsid w:val="008955D1"/>
    <w:pPr>
      <w:spacing w:before="280" w:after="280"/>
      <w:jc w:val="both"/>
    </w:pPr>
    <w:rPr>
      <w:rFonts w:ascii="Arial" w:hAnsi="Arial" w:cs="Arial"/>
      <w:sz w:val="22"/>
      <w:szCs w:val="22"/>
    </w:rPr>
  </w:style>
  <w:style w:type="paragraph" w:customStyle="1" w:styleId="xl56">
    <w:name w:val="xl56"/>
    <w:basedOn w:val="Normal"/>
    <w:rsid w:val="008955D1"/>
    <w:pPr>
      <w:pBdr>
        <w:right w:val="single" w:sz="4" w:space="0" w:color="000000"/>
      </w:pBdr>
      <w:spacing w:before="280" w:after="280"/>
      <w:jc w:val="both"/>
    </w:pPr>
    <w:rPr>
      <w:rFonts w:ascii="Arial" w:hAnsi="Arial" w:cs="Arial"/>
      <w:sz w:val="22"/>
      <w:szCs w:val="22"/>
    </w:rPr>
  </w:style>
  <w:style w:type="paragraph" w:customStyle="1" w:styleId="xl57">
    <w:name w:val="xl57"/>
    <w:basedOn w:val="Normal"/>
    <w:rsid w:val="008955D1"/>
    <w:pPr>
      <w:pBdr>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58">
    <w:name w:val="xl58"/>
    <w:basedOn w:val="Normal"/>
    <w:rsid w:val="008955D1"/>
    <w:pPr>
      <w:pBdr>
        <w:left w:val="single" w:sz="4" w:space="0" w:color="000000"/>
        <w:bottom w:val="single" w:sz="4" w:space="0" w:color="000000"/>
      </w:pBdr>
      <w:spacing w:before="280" w:after="280"/>
      <w:jc w:val="both"/>
    </w:pPr>
    <w:rPr>
      <w:rFonts w:ascii="Arial" w:hAnsi="Arial" w:cs="Arial"/>
      <w:sz w:val="22"/>
      <w:szCs w:val="22"/>
    </w:rPr>
  </w:style>
  <w:style w:type="paragraph" w:customStyle="1" w:styleId="xl59">
    <w:name w:val="xl59"/>
    <w:basedOn w:val="Normal"/>
    <w:rsid w:val="008955D1"/>
    <w:pPr>
      <w:pBdr>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60">
    <w:name w:val="xl60"/>
    <w:basedOn w:val="Normal"/>
    <w:rsid w:val="008955D1"/>
    <w:pPr>
      <w:pBdr>
        <w:top w:val="single" w:sz="4" w:space="0" w:color="000000"/>
        <w:left w:val="single" w:sz="4" w:space="0" w:color="000000"/>
      </w:pBdr>
      <w:spacing w:before="280" w:after="280"/>
      <w:jc w:val="both"/>
      <w:textAlignment w:val="top"/>
    </w:pPr>
    <w:rPr>
      <w:rFonts w:ascii="Arial" w:hAnsi="Arial" w:cs="Arial"/>
      <w:sz w:val="22"/>
      <w:szCs w:val="22"/>
    </w:rPr>
  </w:style>
  <w:style w:type="paragraph" w:customStyle="1" w:styleId="xl61">
    <w:name w:val="xl61"/>
    <w:basedOn w:val="Normal"/>
    <w:rsid w:val="008955D1"/>
    <w:pPr>
      <w:pBdr>
        <w:top w:val="single" w:sz="4" w:space="0" w:color="000000"/>
      </w:pBdr>
      <w:spacing w:before="280" w:after="280"/>
      <w:jc w:val="both"/>
      <w:textAlignment w:val="top"/>
    </w:pPr>
    <w:rPr>
      <w:rFonts w:ascii="Arial" w:hAnsi="Arial" w:cs="Arial"/>
      <w:sz w:val="22"/>
      <w:szCs w:val="22"/>
    </w:rPr>
  </w:style>
  <w:style w:type="paragraph" w:customStyle="1" w:styleId="xl62">
    <w:name w:val="xl62"/>
    <w:basedOn w:val="Normal"/>
    <w:rsid w:val="008955D1"/>
    <w:pPr>
      <w:pBdr>
        <w:top w:val="single" w:sz="4" w:space="0" w:color="000000"/>
        <w:right w:val="single" w:sz="4" w:space="0" w:color="000000"/>
      </w:pBdr>
      <w:spacing w:before="280" w:after="280"/>
      <w:jc w:val="both"/>
      <w:textAlignment w:val="top"/>
    </w:pPr>
    <w:rPr>
      <w:rFonts w:ascii="Arial" w:hAnsi="Arial" w:cs="Arial"/>
      <w:sz w:val="22"/>
      <w:szCs w:val="22"/>
    </w:rPr>
  </w:style>
  <w:style w:type="paragraph" w:customStyle="1" w:styleId="xl63">
    <w:name w:val="xl63"/>
    <w:basedOn w:val="Normal"/>
    <w:rsid w:val="008955D1"/>
    <w:pPr>
      <w:pBdr>
        <w:left w:val="single" w:sz="4" w:space="0" w:color="000000"/>
        <w:bottom w:val="single" w:sz="4" w:space="0" w:color="000000"/>
      </w:pBdr>
      <w:spacing w:before="280" w:after="280"/>
      <w:jc w:val="both"/>
    </w:pPr>
    <w:rPr>
      <w:rFonts w:ascii="Arial" w:hAnsi="Arial" w:cs="Arial"/>
      <w:b/>
      <w:bCs/>
      <w:sz w:val="22"/>
      <w:szCs w:val="22"/>
    </w:rPr>
  </w:style>
  <w:style w:type="paragraph" w:customStyle="1" w:styleId="xl64">
    <w:name w:val="xl64"/>
    <w:basedOn w:val="Normal"/>
    <w:rsid w:val="008955D1"/>
    <w:pPr>
      <w:pBdr>
        <w:bottom w:val="single" w:sz="4" w:space="0" w:color="000000"/>
      </w:pBdr>
      <w:spacing w:before="280" w:after="280"/>
      <w:jc w:val="both"/>
    </w:pPr>
    <w:rPr>
      <w:rFonts w:ascii="Arial" w:hAnsi="Arial" w:cs="Arial"/>
      <w:b/>
      <w:bCs/>
      <w:sz w:val="22"/>
      <w:szCs w:val="22"/>
    </w:rPr>
  </w:style>
  <w:style w:type="paragraph" w:customStyle="1" w:styleId="xl65">
    <w:name w:val="xl65"/>
    <w:basedOn w:val="Normal"/>
    <w:rsid w:val="008955D1"/>
    <w:pPr>
      <w:pBdr>
        <w:bottom w:val="single" w:sz="4" w:space="0" w:color="000000"/>
        <w:right w:val="single" w:sz="4" w:space="0" w:color="000000"/>
      </w:pBdr>
      <w:spacing w:before="280" w:after="280"/>
      <w:jc w:val="both"/>
    </w:pPr>
    <w:rPr>
      <w:rFonts w:ascii="Arial" w:hAnsi="Arial" w:cs="Arial"/>
      <w:b/>
      <w:bCs/>
      <w:sz w:val="22"/>
      <w:szCs w:val="22"/>
    </w:rPr>
  </w:style>
  <w:style w:type="paragraph" w:customStyle="1" w:styleId="xl66">
    <w:name w:val="xl66"/>
    <w:basedOn w:val="Normal"/>
    <w:rsid w:val="008955D1"/>
    <w:pPr>
      <w:pBdr>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67">
    <w:name w:val="xl67"/>
    <w:basedOn w:val="Normal"/>
    <w:rsid w:val="008955D1"/>
    <w:pPr>
      <w:pBdr>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68">
    <w:name w:val="xl68"/>
    <w:basedOn w:val="Normal"/>
    <w:rsid w:val="008955D1"/>
    <w:pPr>
      <w:pBdr>
        <w:left w:val="single" w:sz="4" w:space="0" w:color="000000"/>
        <w:right w:val="single" w:sz="4" w:space="0" w:color="000000"/>
      </w:pBdr>
      <w:spacing w:before="280" w:after="280"/>
      <w:jc w:val="right"/>
      <w:textAlignment w:val="center"/>
    </w:pPr>
    <w:rPr>
      <w:rFonts w:ascii="Arial" w:hAnsi="Arial" w:cs="Arial"/>
      <w:sz w:val="22"/>
      <w:szCs w:val="22"/>
    </w:rPr>
  </w:style>
  <w:style w:type="paragraph" w:customStyle="1" w:styleId="xl69">
    <w:name w:val="xl69"/>
    <w:basedOn w:val="Normal"/>
    <w:rsid w:val="008955D1"/>
    <w:pPr>
      <w:pBdr>
        <w:left w:val="single" w:sz="4" w:space="0" w:color="000000"/>
        <w:bottom w:val="single" w:sz="4" w:space="0" w:color="000000"/>
        <w:right w:val="single" w:sz="4" w:space="0" w:color="000000"/>
      </w:pBdr>
      <w:spacing w:before="280" w:after="280"/>
      <w:jc w:val="right"/>
      <w:textAlignment w:val="center"/>
    </w:pPr>
    <w:rPr>
      <w:rFonts w:ascii="Arial" w:hAnsi="Arial" w:cs="Arial"/>
      <w:sz w:val="22"/>
      <w:szCs w:val="22"/>
    </w:rPr>
  </w:style>
  <w:style w:type="paragraph" w:customStyle="1" w:styleId="xl70">
    <w:name w:val="xl70"/>
    <w:basedOn w:val="Normal"/>
    <w:rsid w:val="008955D1"/>
    <w:pPr>
      <w:pBdr>
        <w:top w:val="single" w:sz="4" w:space="0" w:color="000000"/>
        <w:left w:val="single" w:sz="4" w:space="0" w:color="000000"/>
        <w:right w:val="single" w:sz="4" w:space="0" w:color="000000"/>
      </w:pBdr>
      <w:spacing w:before="280" w:after="280"/>
      <w:jc w:val="right"/>
      <w:textAlignment w:val="center"/>
    </w:pPr>
    <w:rPr>
      <w:rFonts w:ascii="Arial" w:hAnsi="Arial" w:cs="Arial"/>
      <w:sz w:val="22"/>
      <w:szCs w:val="22"/>
    </w:rPr>
  </w:style>
  <w:style w:type="paragraph" w:customStyle="1" w:styleId="xl71">
    <w:name w:val="xl71"/>
    <w:basedOn w:val="Normal"/>
    <w:rsid w:val="008955D1"/>
    <w:pPr>
      <w:pBdr>
        <w:left w:val="single" w:sz="4" w:space="0" w:color="000000"/>
      </w:pBdr>
      <w:spacing w:before="280" w:after="280"/>
      <w:textAlignment w:val="top"/>
    </w:pPr>
    <w:rPr>
      <w:rFonts w:ascii="Arial" w:hAnsi="Arial" w:cs="Arial"/>
      <w:sz w:val="22"/>
      <w:szCs w:val="22"/>
    </w:rPr>
  </w:style>
  <w:style w:type="paragraph" w:customStyle="1" w:styleId="xl72">
    <w:name w:val="xl72"/>
    <w:basedOn w:val="Normal"/>
    <w:rsid w:val="008955D1"/>
    <w:pPr>
      <w:spacing w:before="280" w:after="280"/>
      <w:textAlignment w:val="top"/>
    </w:pPr>
    <w:rPr>
      <w:rFonts w:ascii="Arial" w:hAnsi="Arial" w:cs="Arial"/>
      <w:sz w:val="22"/>
      <w:szCs w:val="22"/>
    </w:rPr>
  </w:style>
  <w:style w:type="paragraph" w:customStyle="1" w:styleId="xl73">
    <w:name w:val="xl73"/>
    <w:basedOn w:val="Normal"/>
    <w:rsid w:val="008955D1"/>
    <w:pPr>
      <w:pBdr>
        <w:right w:val="single" w:sz="4" w:space="0" w:color="000000"/>
      </w:pBdr>
      <w:spacing w:before="280" w:after="280"/>
      <w:textAlignment w:val="top"/>
    </w:pPr>
    <w:rPr>
      <w:rFonts w:ascii="Arial" w:hAnsi="Arial" w:cs="Arial"/>
      <w:sz w:val="22"/>
      <w:szCs w:val="22"/>
    </w:rPr>
  </w:style>
  <w:style w:type="paragraph" w:customStyle="1" w:styleId="xl74">
    <w:name w:val="xl74"/>
    <w:basedOn w:val="Normal"/>
    <w:rsid w:val="008955D1"/>
    <w:pPr>
      <w:pBdr>
        <w:bottom w:val="single" w:sz="4" w:space="0" w:color="000000"/>
        <w:right w:val="single" w:sz="4" w:space="0" w:color="000000"/>
      </w:pBdr>
      <w:spacing w:before="280" w:after="280"/>
    </w:pPr>
    <w:rPr>
      <w:rFonts w:ascii="Arial" w:hAnsi="Arial" w:cs="Arial"/>
      <w:sz w:val="22"/>
      <w:szCs w:val="22"/>
    </w:rPr>
  </w:style>
  <w:style w:type="paragraph" w:customStyle="1" w:styleId="xl75">
    <w:name w:val="xl75"/>
    <w:basedOn w:val="Normal"/>
    <w:rsid w:val="008955D1"/>
    <w:pPr>
      <w:pBdr>
        <w:left w:val="single" w:sz="4" w:space="0" w:color="000000"/>
      </w:pBdr>
      <w:spacing w:before="280" w:after="280"/>
      <w:textAlignment w:val="top"/>
    </w:pPr>
    <w:rPr>
      <w:rFonts w:ascii="Arial" w:hAnsi="Arial" w:cs="Arial"/>
      <w:b/>
      <w:bCs/>
      <w:sz w:val="22"/>
      <w:szCs w:val="22"/>
    </w:rPr>
  </w:style>
  <w:style w:type="paragraph" w:customStyle="1" w:styleId="xl76">
    <w:name w:val="xl76"/>
    <w:basedOn w:val="Normal"/>
    <w:rsid w:val="008955D1"/>
    <w:pPr>
      <w:spacing w:before="280" w:after="280"/>
      <w:textAlignment w:val="top"/>
    </w:pPr>
    <w:rPr>
      <w:rFonts w:ascii="Arial" w:hAnsi="Arial" w:cs="Arial"/>
      <w:b/>
      <w:bCs/>
      <w:sz w:val="22"/>
      <w:szCs w:val="22"/>
    </w:rPr>
  </w:style>
  <w:style w:type="paragraph" w:customStyle="1" w:styleId="xl77">
    <w:name w:val="xl77"/>
    <w:basedOn w:val="Normal"/>
    <w:rsid w:val="008955D1"/>
    <w:pPr>
      <w:pBdr>
        <w:right w:val="single" w:sz="4" w:space="0" w:color="000000"/>
      </w:pBdr>
      <w:spacing w:before="280" w:after="280"/>
      <w:textAlignment w:val="top"/>
    </w:pPr>
    <w:rPr>
      <w:rFonts w:ascii="Arial" w:hAnsi="Arial" w:cs="Arial"/>
      <w:b/>
      <w:bCs/>
      <w:sz w:val="22"/>
      <w:szCs w:val="22"/>
    </w:rPr>
  </w:style>
  <w:style w:type="paragraph" w:customStyle="1" w:styleId="xl78">
    <w:name w:val="xl78"/>
    <w:basedOn w:val="Normal"/>
    <w:rsid w:val="008955D1"/>
    <w:pPr>
      <w:pBdr>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79">
    <w:name w:val="xl79"/>
    <w:basedOn w:val="Normal"/>
    <w:rsid w:val="008955D1"/>
    <w:pPr>
      <w:pBdr>
        <w:left w:val="single" w:sz="4" w:space="0" w:color="000000"/>
        <w:bottom w:val="single" w:sz="4" w:space="0" w:color="000000"/>
      </w:pBdr>
      <w:spacing w:before="280" w:after="280"/>
      <w:textAlignment w:val="top"/>
    </w:pPr>
    <w:rPr>
      <w:rFonts w:ascii="Arial" w:hAnsi="Arial" w:cs="Arial"/>
      <w:sz w:val="22"/>
      <w:szCs w:val="22"/>
    </w:rPr>
  </w:style>
  <w:style w:type="paragraph" w:customStyle="1" w:styleId="xl80">
    <w:name w:val="xl80"/>
    <w:basedOn w:val="Normal"/>
    <w:rsid w:val="008955D1"/>
    <w:pPr>
      <w:pBdr>
        <w:bottom w:val="single" w:sz="4" w:space="0" w:color="000000"/>
      </w:pBdr>
      <w:spacing w:before="280" w:after="280"/>
      <w:textAlignment w:val="top"/>
    </w:pPr>
    <w:rPr>
      <w:rFonts w:ascii="Arial" w:hAnsi="Arial" w:cs="Arial"/>
      <w:sz w:val="22"/>
      <w:szCs w:val="22"/>
    </w:rPr>
  </w:style>
  <w:style w:type="paragraph" w:customStyle="1" w:styleId="xl81">
    <w:name w:val="xl81"/>
    <w:basedOn w:val="Normal"/>
    <w:rsid w:val="008955D1"/>
    <w:pPr>
      <w:pBdr>
        <w:bottom w:val="single" w:sz="4" w:space="0" w:color="000000"/>
        <w:right w:val="single" w:sz="4" w:space="0" w:color="000000"/>
      </w:pBdr>
      <w:spacing w:before="280" w:after="280"/>
      <w:textAlignment w:val="top"/>
    </w:pPr>
    <w:rPr>
      <w:rFonts w:ascii="Arial" w:hAnsi="Arial" w:cs="Arial"/>
      <w:sz w:val="22"/>
      <w:szCs w:val="22"/>
    </w:rPr>
  </w:style>
  <w:style w:type="paragraph" w:customStyle="1" w:styleId="xl82">
    <w:name w:val="xl82"/>
    <w:basedOn w:val="Normal"/>
    <w:rsid w:val="008955D1"/>
    <w:pPr>
      <w:pBdr>
        <w:top w:val="single" w:sz="4" w:space="0" w:color="000000"/>
        <w:left w:val="single" w:sz="4" w:space="0" w:color="000000"/>
        <w:bottom w:val="single" w:sz="4" w:space="0" w:color="000000"/>
      </w:pBdr>
      <w:spacing w:before="280" w:after="280"/>
      <w:jc w:val="both"/>
      <w:textAlignment w:val="top"/>
    </w:pPr>
    <w:rPr>
      <w:rFonts w:ascii="Arial" w:hAnsi="Arial" w:cs="Arial"/>
      <w:sz w:val="22"/>
      <w:szCs w:val="22"/>
    </w:rPr>
  </w:style>
  <w:style w:type="paragraph" w:customStyle="1" w:styleId="xl83">
    <w:name w:val="xl83"/>
    <w:basedOn w:val="Normal"/>
    <w:rsid w:val="008955D1"/>
    <w:pPr>
      <w:pBdr>
        <w:top w:val="single" w:sz="4" w:space="0" w:color="000000"/>
        <w:bottom w:val="single" w:sz="4" w:space="0" w:color="000000"/>
      </w:pBdr>
      <w:spacing w:before="280" w:after="280"/>
      <w:jc w:val="both"/>
      <w:textAlignment w:val="top"/>
    </w:pPr>
    <w:rPr>
      <w:rFonts w:ascii="Arial" w:hAnsi="Arial" w:cs="Arial"/>
      <w:sz w:val="22"/>
      <w:szCs w:val="22"/>
    </w:rPr>
  </w:style>
  <w:style w:type="paragraph" w:customStyle="1" w:styleId="xl84">
    <w:name w:val="xl84"/>
    <w:basedOn w:val="Normal"/>
    <w:rsid w:val="008955D1"/>
    <w:pPr>
      <w:pBdr>
        <w:top w:val="single" w:sz="4" w:space="0" w:color="000000"/>
        <w:bottom w:val="single" w:sz="4" w:space="0" w:color="000000"/>
        <w:right w:val="single" w:sz="4" w:space="0" w:color="000000"/>
      </w:pBdr>
      <w:spacing w:before="280" w:after="280"/>
      <w:jc w:val="both"/>
      <w:textAlignment w:val="top"/>
    </w:pPr>
    <w:rPr>
      <w:rFonts w:ascii="Arial" w:hAnsi="Arial" w:cs="Arial"/>
      <w:sz w:val="22"/>
      <w:szCs w:val="22"/>
    </w:rPr>
  </w:style>
  <w:style w:type="paragraph" w:customStyle="1" w:styleId="xl85">
    <w:name w:val="xl85"/>
    <w:basedOn w:val="Normal"/>
    <w:rsid w:val="008955D1"/>
    <w:pPr>
      <w:pBdr>
        <w:left w:val="single" w:sz="4" w:space="0" w:color="000000"/>
      </w:pBdr>
      <w:spacing w:before="280" w:after="280"/>
    </w:pPr>
    <w:rPr>
      <w:rFonts w:ascii="Arial" w:hAnsi="Arial" w:cs="Arial"/>
      <w:b/>
      <w:bCs/>
      <w:sz w:val="22"/>
      <w:szCs w:val="22"/>
    </w:rPr>
  </w:style>
  <w:style w:type="paragraph" w:customStyle="1" w:styleId="xl86">
    <w:name w:val="xl86"/>
    <w:basedOn w:val="Normal"/>
    <w:rsid w:val="008955D1"/>
    <w:pPr>
      <w:spacing w:before="280" w:after="280"/>
    </w:pPr>
    <w:rPr>
      <w:rFonts w:ascii="Arial" w:hAnsi="Arial" w:cs="Arial"/>
      <w:b/>
      <w:bCs/>
      <w:sz w:val="22"/>
      <w:szCs w:val="22"/>
    </w:rPr>
  </w:style>
  <w:style w:type="paragraph" w:customStyle="1" w:styleId="xl87">
    <w:name w:val="xl87"/>
    <w:basedOn w:val="Normal"/>
    <w:rsid w:val="008955D1"/>
    <w:pPr>
      <w:pBdr>
        <w:right w:val="single" w:sz="4" w:space="0" w:color="000000"/>
      </w:pBdr>
      <w:spacing w:before="280" w:after="280"/>
    </w:pPr>
    <w:rPr>
      <w:rFonts w:ascii="Arial" w:hAnsi="Arial" w:cs="Arial"/>
      <w:b/>
      <w:bCs/>
      <w:sz w:val="22"/>
      <w:szCs w:val="22"/>
    </w:rPr>
  </w:style>
  <w:style w:type="paragraph" w:customStyle="1" w:styleId="xl88">
    <w:name w:val="xl88"/>
    <w:basedOn w:val="Normal"/>
    <w:rsid w:val="008955D1"/>
    <w:pPr>
      <w:pBdr>
        <w:bottom w:val="single" w:sz="4" w:space="0" w:color="000000"/>
      </w:pBdr>
      <w:spacing w:before="280" w:after="280"/>
      <w:jc w:val="both"/>
    </w:pPr>
    <w:rPr>
      <w:rFonts w:ascii="Arial" w:hAnsi="Arial" w:cs="Arial"/>
      <w:sz w:val="22"/>
      <w:szCs w:val="22"/>
    </w:rPr>
  </w:style>
  <w:style w:type="paragraph" w:customStyle="1" w:styleId="xl89">
    <w:name w:val="xl89"/>
    <w:basedOn w:val="Normal"/>
    <w:rsid w:val="008955D1"/>
    <w:pPr>
      <w:pBdr>
        <w:bottom w:val="single" w:sz="4" w:space="0" w:color="000000"/>
        <w:right w:val="single" w:sz="4" w:space="0" w:color="000000"/>
      </w:pBdr>
      <w:spacing w:before="280" w:after="280"/>
      <w:jc w:val="both"/>
    </w:pPr>
    <w:rPr>
      <w:rFonts w:ascii="Arial" w:hAnsi="Arial" w:cs="Arial"/>
      <w:sz w:val="22"/>
      <w:szCs w:val="22"/>
    </w:rPr>
  </w:style>
  <w:style w:type="paragraph" w:customStyle="1" w:styleId="xl90">
    <w:name w:val="xl90"/>
    <w:basedOn w:val="Normal"/>
    <w:rsid w:val="008955D1"/>
    <w:pPr>
      <w:pBdr>
        <w:top w:val="single" w:sz="4" w:space="0" w:color="000000"/>
        <w:left w:val="single" w:sz="4" w:space="0" w:color="000000"/>
        <w:right w:val="single" w:sz="4" w:space="0" w:color="000000"/>
      </w:pBdr>
      <w:spacing w:before="280" w:after="280"/>
      <w:jc w:val="right"/>
      <w:textAlignment w:val="center"/>
    </w:pPr>
    <w:rPr>
      <w:rFonts w:ascii="Arial" w:hAnsi="Arial" w:cs="Arial"/>
      <w:sz w:val="22"/>
      <w:szCs w:val="22"/>
    </w:rPr>
  </w:style>
  <w:style w:type="paragraph" w:customStyle="1" w:styleId="xl91">
    <w:name w:val="xl91"/>
    <w:basedOn w:val="Normal"/>
    <w:rsid w:val="008955D1"/>
    <w:pPr>
      <w:pBdr>
        <w:left w:val="single" w:sz="4" w:space="0" w:color="000000"/>
      </w:pBdr>
      <w:spacing w:before="280" w:after="280"/>
      <w:jc w:val="both"/>
    </w:pPr>
    <w:rPr>
      <w:rFonts w:ascii="Arial" w:hAnsi="Arial" w:cs="Arial"/>
      <w:b/>
      <w:bCs/>
      <w:sz w:val="22"/>
      <w:szCs w:val="22"/>
    </w:rPr>
  </w:style>
  <w:style w:type="paragraph" w:customStyle="1" w:styleId="xl92">
    <w:name w:val="xl92"/>
    <w:basedOn w:val="Normal"/>
    <w:rsid w:val="008955D1"/>
    <w:pPr>
      <w:spacing w:before="280" w:after="280"/>
      <w:jc w:val="both"/>
    </w:pPr>
    <w:rPr>
      <w:rFonts w:ascii="Arial" w:hAnsi="Arial" w:cs="Arial"/>
      <w:b/>
      <w:bCs/>
      <w:sz w:val="22"/>
      <w:szCs w:val="22"/>
    </w:rPr>
  </w:style>
  <w:style w:type="paragraph" w:customStyle="1" w:styleId="xl93">
    <w:name w:val="xl93"/>
    <w:basedOn w:val="Normal"/>
    <w:rsid w:val="008955D1"/>
    <w:pPr>
      <w:pBdr>
        <w:top w:val="single" w:sz="4" w:space="0" w:color="000000"/>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94">
    <w:name w:val="xl94"/>
    <w:basedOn w:val="Normal"/>
    <w:rsid w:val="008955D1"/>
    <w:pPr>
      <w:pBdr>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95">
    <w:name w:val="xl95"/>
    <w:basedOn w:val="Normal"/>
    <w:rsid w:val="008955D1"/>
    <w:pPr>
      <w:pBdr>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96">
    <w:name w:val="xl96"/>
    <w:basedOn w:val="Normal"/>
    <w:rsid w:val="008955D1"/>
    <w:pPr>
      <w:pBdr>
        <w:left w:val="single" w:sz="8" w:space="0" w:color="000000"/>
        <w:right w:val="single" w:sz="4" w:space="0" w:color="000000"/>
      </w:pBdr>
      <w:spacing w:before="280" w:after="280"/>
      <w:jc w:val="center"/>
      <w:textAlignment w:val="top"/>
    </w:pPr>
    <w:rPr>
      <w:rFonts w:ascii="Arial" w:hAnsi="Arial" w:cs="Arial"/>
      <w:b/>
      <w:bCs/>
      <w:sz w:val="22"/>
      <w:szCs w:val="22"/>
    </w:rPr>
  </w:style>
  <w:style w:type="paragraph" w:customStyle="1" w:styleId="xl97">
    <w:name w:val="xl97"/>
    <w:basedOn w:val="Normal"/>
    <w:rsid w:val="008955D1"/>
    <w:pPr>
      <w:pBdr>
        <w:right w:val="single" w:sz="4" w:space="0" w:color="000000"/>
      </w:pBdr>
      <w:spacing w:before="280" w:after="280"/>
      <w:jc w:val="both"/>
    </w:pPr>
    <w:rPr>
      <w:rFonts w:ascii="Arial" w:hAnsi="Arial" w:cs="Arial"/>
      <w:b/>
      <w:bCs/>
      <w:sz w:val="22"/>
      <w:szCs w:val="22"/>
    </w:rPr>
  </w:style>
  <w:style w:type="paragraph" w:customStyle="1" w:styleId="xl98">
    <w:name w:val="xl98"/>
    <w:basedOn w:val="Normal"/>
    <w:rsid w:val="008955D1"/>
    <w:pPr>
      <w:pBdr>
        <w:left w:val="single" w:sz="4" w:space="0" w:color="000000"/>
        <w:right w:val="single" w:sz="8" w:space="0" w:color="000000"/>
      </w:pBdr>
      <w:spacing w:before="280" w:after="280"/>
      <w:jc w:val="right"/>
      <w:textAlignment w:val="center"/>
    </w:pPr>
    <w:rPr>
      <w:rFonts w:ascii="Arial" w:hAnsi="Arial" w:cs="Arial"/>
      <w:sz w:val="22"/>
      <w:szCs w:val="22"/>
    </w:rPr>
  </w:style>
  <w:style w:type="paragraph" w:customStyle="1" w:styleId="xl99">
    <w:name w:val="xl99"/>
    <w:basedOn w:val="Normal"/>
    <w:rsid w:val="008955D1"/>
    <w:pPr>
      <w:pBdr>
        <w:left w:val="single" w:sz="8" w:space="0" w:color="000000"/>
        <w:bottom w:val="single" w:sz="8" w:space="0" w:color="000000"/>
        <w:right w:val="single" w:sz="4" w:space="0" w:color="000000"/>
      </w:pBdr>
      <w:spacing w:before="280" w:after="280"/>
      <w:jc w:val="center"/>
      <w:textAlignment w:val="top"/>
    </w:pPr>
    <w:rPr>
      <w:rFonts w:ascii="Arial" w:hAnsi="Arial" w:cs="Arial"/>
      <w:b/>
      <w:bCs/>
      <w:sz w:val="22"/>
      <w:szCs w:val="22"/>
    </w:rPr>
  </w:style>
  <w:style w:type="paragraph" w:customStyle="1" w:styleId="xl100">
    <w:name w:val="xl100"/>
    <w:basedOn w:val="Normal"/>
    <w:rsid w:val="008955D1"/>
    <w:pPr>
      <w:pBdr>
        <w:left w:val="single" w:sz="4" w:space="0" w:color="000000"/>
        <w:bottom w:val="single" w:sz="8" w:space="0" w:color="000000"/>
      </w:pBdr>
      <w:spacing w:before="280" w:after="280"/>
      <w:textAlignment w:val="top"/>
    </w:pPr>
    <w:rPr>
      <w:rFonts w:ascii="Arial" w:hAnsi="Arial" w:cs="Arial"/>
      <w:sz w:val="22"/>
      <w:szCs w:val="22"/>
    </w:rPr>
  </w:style>
  <w:style w:type="paragraph" w:customStyle="1" w:styleId="xl101">
    <w:name w:val="xl101"/>
    <w:basedOn w:val="Normal"/>
    <w:rsid w:val="008955D1"/>
    <w:pPr>
      <w:pBdr>
        <w:bottom w:val="single" w:sz="8" w:space="0" w:color="000000"/>
      </w:pBdr>
      <w:spacing w:before="280" w:after="280"/>
      <w:textAlignment w:val="top"/>
    </w:pPr>
    <w:rPr>
      <w:rFonts w:ascii="Arial" w:hAnsi="Arial" w:cs="Arial"/>
      <w:sz w:val="22"/>
      <w:szCs w:val="22"/>
    </w:rPr>
  </w:style>
  <w:style w:type="paragraph" w:customStyle="1" w:styleId="xl102">
    <w:name w:val="xl102"/>
    <w:basedOn w:val="Normal"/>
    <w:rsid w:val="008955D1"/>
    <w:pPr>
      <w:pBdr>
        <w:bottom w:val="single" w:sz="8" w:space="0" w:color="000000"/>
        <w:right w:val="single" w:sz="4" w:space="0" w:color="000000"/>
      </w:pBdr>
      <w:spacing w:before="280" w:after="280"/>
      <w:textAlignment w:val="top"/>
    </w:pPr>
    <w:rPr>
      <w:rFonts w:ascii="Arial" w:hAnsi="Arial" w:cs="Arial"/>
      <w:sz w:val="22"/>
      <w:szCs w:val="22"/>
    </w:rPr>
  </w:style>
  <w:style w:type="paragraph" w:customStyle="1" w:styleId="xl103">
    <w:name w:val="xl103"/>
    <w:basedOn w:val="Normal"/>
    <w:rsid w:val="008955D1"/>
    <w:pPr>
      <w:pBdr>
        <w:left w:val="single" w:sz="4" w:space="0" w:color="000000"/>
        <w:bottom w:val="single" w:sz="8" w:space="0" w:color="000000"/>
        <w:right w:val="single" w:sz="4" w:space="0" w:color="000000"/>
      </w:pBdr>
      <w:spacing w:before="280" w:after="280"/>
      <w:jc w:val="center"/>
      <w:textAlignment w:val="center"/>
    </w:pPr>
    <w:rPr>
      <w:rFonts w:ascii="Arial" w:hAnsi="Arial" w:cs="Arial"/>
      <w:sz w:val="22"/>
      <w:szCs w:val="22"/>
    </w:rPr>
  </w:style>
  <w:style w:type="paragraph" w:customStyle="1" w:styleId="xl104">
    <w:name w:val="xl104"/>
    <w:basedOn w:val="Normal"/>
    <w:rsid w:val="008955D1"/>
    <w:pPr>
      <w:pBdr>
        <w:left w:val="single" w:sz="4" w:space="0" w:color="000000"/>
        <w:bottom w:val="single" w:sz="8" w:space="0" w:color="000000"/>
        <w:right w:val="single" w:sz="4" w:space="0" w:color="000000"/>
      </w:pBdr>
      <w:spacing w:before="280" w:after="280"/>
      <w:jc w:val="center"/>
      <w:textAlignment w:val="center"/>
    </w:pPr>
    <w:rPr>
      <w:rFonts w:ascii="Arial" w:hAnsi="Arial" w:cs="Arial"/>
      <w:sz w:val="22"/>
      <w:szCs w:val="22"/>
    </w:rPr>
  </w:style>
  <w:style w:type="paragraph" w:customStyle="1" w:styleId="xl105">
    <w:name w:val="xl105"/>
    <w:basedOn w:val="Normal"/>
    <w:rsid w:val="008955D1"/>
    <w:pPr>
      <w:pBdr>
        <w:left w:val="single" w:sz="4" w:space="0" w:color="000000"/>
        <w:bottom w:val="single" w:sz="8" w:space="0" w:color="000000"/>
        <w:right w:val="single" w:sz="8" w:space="0" w:color="000000"/>
      </w:pBdr>
      <w:spacing w:before="280" w:after="280"/>
      <w:jc w:val="right"/>
      <w:textAlignment w:val="center"/>
    </w:pPr>
    <w:rPr>
      <w:rFonts w:ascii="Arial" w:hAnsi="Arial" w:cs="Arial"/>
      <w:sz w:val="22"/>
      <w:szCs w:val="22"/>
    </w:rPr>
  </w:style>
  <w:style w:type="paragraph" w:customStyle="1" w:styleId="xl106">
    <w:name w:val="xl106"/>
    <w:basedOn w:val="Normal"/>
    <w:rsid w:val="008955D1"/>
    <w:pPr>
      <w:pBdr>
        <w:top w:val="single" w:sz="4" w:space="0" w:color="000000"/>
        <w:left w:val="single" w:sz="8" w:space="0" w:color="000000"/>
        <w:right w:val="single" w:sz="4" w:space="0" w:color="000000"/>
      </w:pBdr>
      <w:spacing w:before="280" w:after="280"/>
      <w:jc w:val="center"/>
      <w:textAlignment w:val="top"/>
    </w:pPr>
    <w:rPr>
      <w:rFonts w:ascii="Arial" w:hAnsi="Arial" w:cs="Arial"/>
      <w:b/>
      <w:bCs/>
      <w:sz w:val="22"/>
      <w:szCs w:val="22"/>
    </w:rPr>
  </w:style>
  <w:style w:type="paragraph" w:customStyle="1" w:styleId="xl107">
    <w:name w:val="xl107"/>
    <w:basedOn w:val="Normal"/>
    <w:rsid w:val="008955D1"/>
    <w:pPr>
      <w:pBdr>
        <w:top w:val="single" w:sz="8" w:space="0" w:color="000000"/>
        <w:left w:val="single" w:sz="4" w:space="0" w:color="000000"/>
      </w:pBdr>
      <w:spacing w:before="280" w:after="280"/>
      <w:jc w:val="both"/>
      <w:textAlignment w:val="top"/>
    </w:pPr>
    <w:rPr>
      <w:rFonts w:ascii="Arial" w:hAnsi="Arial" w:cs="Arial"/>
      <w:sz w:val="22"/>
      <w:szCs w:val="22"/>
    </w:rPr>
  </w:style>
  <w:style w:type="paragraph" w:customStyle="1" w:styleId="xl108">
    <w:name w:val="xl108"/>
    <w:basedOn w:val="Normal"/>
    <w:rsid w:val="008955D1"/>
    <w:pPr>
      <w:pBdr>
        <w:top w:val="single" w:sz="8" w:space="0" w:color="000000"/>
      </w:pBdr>
      <w:spacing w:before="280" w:after="280"/>
      <w:jc w:val="both"/>
      <w:textAlignment w:val="top"/>
    </w:pPr>
    <w:rPr>
      <w:rFonts w:ascii="Arial" w:hAnsi="Arial" w:cs="Arial"/>
      <w:sz w:val="22"/>
      <w:szCs w:val="22"/>
    </w:rPr>
  </w:style>
  <w:style w:type="paragraph" w:customStyle="1" w:styleId="xl109">
    <w:name w:val="xl109"/>
    <w:basedOn w:val="Normal"/>
    <w:rsid w:val="008955D1"/>
    <w:pPr>
      <w:pBdr>
        <w:top w:val="single" w:sz="8" w:space="0" w:color="000000"/>
        <w:right w:val="single" w:sz="4" w:space="0" w:color="000000"/>
      </w:pBdr>
      <w:spacing w:before="280" w:after="280"/>
      <w:jc w:val="both"/>
      <w:textAlignment w:val="top"/>
    </w:pPr>
    <w:rPr>
      <w:rFonts w:ascii="Arial" w:hAnsi="Arial" w:cs="Arial"/>
      <w:sz w:val="22"/>
      <w:szCs w:val="22"/>
    </w:rPr>
  </w:style>
  <w:style w:type="paragraph" w:customStyle="1" w:styleId="xl110">
    <w:name w:val="xl110"/>
    <w:basedOn w:val="Normal"/>
    <w:rsid w:val="008955D1"/>
    <w:pPr>
      <w:pBdr>
        <w:top w:val="single" w:sz="4" w:space="0" w:color="000000"/>
        <w:left w:val="single" w:sz="4" w:space="0" w:color="000000"/>
        <w:right w:val="single" w:sz="8" w:space="0" w:color="000000"/>
      </w:pBdr>
      <w:spacing w:before="280" w:after="280"/>
      <w:jc w:val="center"/>
      <w:textAlignment w:val="center"/>
    </w:pPr>
    <w:rPr>
      <w:rFonts w:ascii="Arial" w:hAnsi="Arial" w:cs="Arial"/>
      <w:sz w:val="22"/>
      <w:szCs w:val="22"/>
    </w:rPr>
  </w:style>
  <w:style w:type="paragraph" w:customStyle="1" w:styleId="xl111">
    <w:name w:val="xl111"/>
    <w:basedOn w:val="Normal"/>
    <w:rsid w:val="008955D1"/>
    <w:pPr>
      <w:pBdr>
        <w:top w:val="single" w:sz="4" w:space="0" w:color="000000"/>
        <w:left w:val="single" w:sz="4" w:space="0" w:color="000000"/>
        <w:bottom w:val="single" w:sz="4" w:space="0" w:color="000000"/>
      </w:pBdr>
      <w:spacing w:before="280" w:after="280"/>
    </w:pPr>
    <w:rPr>
      <w:rFonts w:ascii="Arial" w:hAnsi="Arial" w:cs="Arial"/>
      <w:sz w:val="22"/>
      <w:szCs w:val="22"/>
    </w:rPr>
  </w:style>
  <w:style w:type="paragraph" w:customStyle="1" w:styleId="xl112">
    <w:name w:val="xl112"/>
    <w:basedOn w:val="Normal"/>
    <w:rsid w:val="008955D1"/>
    <w:pPr>
      <w:pBdr>
        <w:top w:val="single" w:sz="4" w:space="0" w:color="000000"/>
        <w:bottom w:val="single" w:sz="4" w:space="0" w:color="000000"/>
      </w:pBdr>
      <w:spacing w:before="280" w:after="280"/>
    </w:pPr>
    <w:rPr>
      <w:rFonts w:ascii="Arial" w:hAnsi="Arial" w:cs="Arial"/>
      <w:sz w:val="22"/>
      <w:szCs w:val="22"/>
    </w:rPr>
  </w:style>
  <w:style w:type="paragraph" w:customStyle="1" w:styleId="xl113">
    <w:name w:val="xl113"/>
    <w:basedOn w:val="Normal"/>
    <w:rsid w:val="008955D1"/>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14">
    <w:name w:val="xl114"/>
    <w:basedOn w:val="Normal"/>
    <w:rsid w:val="008955D1"/>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15">
    <w:name w:val="xl115"/>
    <w:basedOn w:val="Normal"/>
    <w:rsid w:val="008955D1"/>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sz w:val="22"/>
      <w:szCs w:val="22"/>
    </w:rPr>
  </w:style>
  <w:style w:type="paragraph" w:customStyle="1" w:styleId="xl116">
    <w:name w:val="xl116"/>
    <w:basedOn w:val="Normal"/>
    <w:rsid w:val="008955D1"/>
    <w:pPr>
      <w:pBdr>
        <w:left w:val="single" w:sz="4" w:space="0" w:color="000000"/>
        <w:bottom w:val="single" w:sz="8" w:space="0" w:color="000000"/>
        <w:right w:val="single" w:sz="4" w:space="0" w:color="000000"/>
      </w:pBdr>
      <w:spacing w:before="280" w:after="280"/>
      <w:jc w:val="center"/>
      <w:textAlignment w:val="center"/>
    </w:pPr>
    <w:rPr>
      <w:rFonts w:ascii="Arial" w:hAnsi="Arial" w:cs="Arial"/>
      <w:sz w:val="22"/>
      <w:szCs w:val="22"/>
    </w:rPr>
  </w:style>
  <w:style w:type="paragraph" w:customStyle="1" w:styleId="xl117">
    <w:name w:val="xl117"/>
    <w:basedOn w:val="Normal"/>
    <w:rsid w:val="008955D1"/>
    <w:pPr>
      <w:pBdr>
        <w:left w:val="single" w:sz="4" w:space="0" w:color="000000"/>
        <w:bottom w:val="single" w:sz="8" w:space="0" w:color="000000"/>
        <w:right w:val="single" w:sz="4" w:space="0" w:color="000000"/>
      </w:pBdr>
      <w:spacing w:before="280" w:after="280"/>
      <w:jc w:val="center"/>
      <w:textAlignment w:val="center"/>
    </w:pPr>
    <w:rPr>
      <w:rFonts w:ascii="Arial" w:hAnsi="Arial" w:cs="Arial"/>
      <w:sz w:val="22"/>
      <w:szCs w:val="22"/>
    </w:rPr>
  </w:style>
  <w:style w:type="paragraph" w:customStyle="1" w:styleId="xl118">
    <w:name w:val="xl118"/>
    <w:basedOn w:val="Normal"/>
    <w:rsid w:val="008955D1"/>
    <w:pPr>
      <w:pBdr>
        <w:top w:val="single" w:sz="8" w:space="0" w:color="000000"/>
        <w:left w:val="single" w:sz="8" w:space="0" w:color="000000"/>
        <w:right w:val="single" w:sz="4" w:space="0" w:color="000000"/>
      </w:pBdr>
      <w:spacing w:before="280" w:after="280"/>
      <w:jc w:val="center"/>
      <w:textAlignment w:val="top"/>
    </w:pPr>
    <w:rPr>
      <w:rFonts w:ascii="Arial" w:hAnsi="Arial" w:cs="Arial"/>
      <w:b/>
      <w:bCs/>
      <w:sz w:val="22"/>
      <w:szCs w:val="22"/>
    </w:rPr>
  </w:style>
  <w:style w:type="paragraph" w:customStyle="1" w:styleId="xl119">
    <w:name w:val="xl119"/>
    <w:basedOn w:val="Normal"/>
    <w:rsid w:val="008955D1"/>
    <w:pPr>
      <w:pBdr>
        <w:top w:val="single" w:sz="8" w:space="0" w:color="000000"/>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20">
    <w:name w:val="xl120"/>
    <w:basedOn w:val="Normal"/>
    <w:rsid w:val="008955D1"/>
    <w:pPr>
      <w:pBdr>
        <w:top w:val="single" w:sz="8" w:space="0" w:color="000000"/>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21">
    <w:name w:val="xl121"/>
    <w:basedOn w:val="Normal"/>
    <w:rsid w:val="008955D1"/>
    <w:pPr>
      <w:pBdr>
        <w:top w:val="single" w:sz="8" w:space="0" w:color="000000"/>
        <w:left w:val="single" w:sz="4" w:space="0" w:color="000000"/>
        <w:right w:val="single" w:sz="8" w:space="0" w:color="000000"/>
      </w:pBdr>
      <w:spacing w:before="280" w:after="280"/>
      <w:jc w:val="center"/>
      <w:textAlignment w:val="center"/>
    </w:pPr>
    <w:rPr>
      <w:rFonts w:ascii="Arial" w:hAnsi="Arial" w:cs="Arial"/>
      <w:sz w:val="22"/>
      <w:szCs w:val="22"/>
    </w:rPr>
  </w:style>
  <w:style w:type="paragraph" w:customStyle="1" w:styleId="xl122">
    <w:name w:val="xl122"/>
    <w:basedOn w:val="Normal"/>
    <w:rsid w:val="008955D1"/>
    <w:pPr>
      <w:pBdr>
        <w:left w:val="single" w:sz="4" w:space="0" w:color="000000"/>
      </w:pBdr>
      <w:spacing w:before="280" w:after="280"/>
      <w:jc w:val="center"/>
      <w:textAlignment w:val="top"/>
    </w:pPr>
    <w:rPr>
      <w:rFonts w:ascii="Arial" w:hAnsi="Arial" w:cs="Arial"/>
      <w:sz w:val="22"/>
      <w:szCs w:val="22"/>
    </w:rPr>
  </w:style>
  <w:style w:type="paragraph" w:customStyle="1" w:styleId="xl123">
    <w:name w:val="xl123"/>
    <w:basedOn w:val="Normal"/>
    <w:rsid w:val="008955D1"/>
    <w:pPr>
      <w:spacing w:before="280" w:after="280"/>
      <w:jc w:val="center"/>
      <w:textAlignment w:val="top"/>
    </w:pPr>
    <w:rPr>
      <w:rFonts w:ascii="Arial" w:hAnsi="Arial" w:cs="Arial"/>
      <w:sz w:val="22"/>
      <w:szCs w:val="22"/>
    </w:rPr>
  </w:style>
  <w:style w:type="paragraph" w:customStyle="1" w:styleId="xl124">
    <w:name w:val="xl124"/>
    <w:basedOn w:val="Normal"/>
    <w:rsid w:val="008955D1"/>
    <w:pPr>
      <w:pBdr>
        <w:right w:val="single" w:sz="4" w:space="0" w:color="000000"/>
      </w:pBdr>
      <w:spacing w:before="280" w:after="280"/>
      <w:jc w:val="center"/>
      <w:textAlignment w:val="top"/>
    </w:pPr>
    <w:rPr>
      <w:rFonts w:ascii="Arial" w:hAnsi="Arial" w:cs="Arial"/>
      <w:sz w:val="22"/>
      <w:szCs w:val="22"/>
    </w:rPr>
  </w:style>
  <w:style w:type="paragraph" w:customStyle="1" w:styleId="xl125">
    <w:name w:val="xl125"/>
    <w:basedOn w:val="Normal"/>
    <w:rsid w:val="008955D1"/>
    <w:pPr>
      <w:pBdr>
        <w:left w:val="single" w:sz="4" w:space="0" w:color="000000"/>
        <w:right w:val="single" w:sz="8" w:space="0" w:color="000000"/>
      </w:pBdr>
      <w:spacing w:before="280" w:after="280"/>
      <w:jc w:val="center"/>
      <w:textAlignment w:val="center"/>
    </w:pPr>
    <w:rPr>
      <w:rFonts w:ascii="Arial" w:hAnsi="Arial" w:cs="Arial"/>
      <w:sz w:val="22"/>
      <w:szCs w:val="22"/>
    </w:rPr>
  </w:style>
  <w:style w:type="paragraph" w:customStyle="1" w:styleId="xl126">
    <w:name w:val="xl126"/>
    <w:basedOn w:val="Normal"/>
    <w:rsid w:val="008955D1"/>
    <w:pPr>
      <w:pBdr>
        <w:top w:val="single" w:sz="4" w:space="0" w:color="000000"/>
        <w:left w:val="single" w:sz="4" w:space="0" w:color="000000"/>
        <w:bottom w:val="single" w:sz="4" w:space="0" w:color="000000"/>
      </w:pBdr>
      <w:spacing w:before="280" w:after="280"/>
      <w:jc w:val="both"/>
      <w:textAlignment w:val="center"/>
    </w:pPr>
    <w:rPr>
      <w:rFonts w:ascii="Arial" w:hAnsi="Arial" w:cs="Arial"/>
      <w:sz w:val="22"/>
      <w:szCs w:val="22"/>
    </w:rPr>
  </w:style>
  <w:style w:type="paragraph" w:customStyle="1" w:styleId="xl127">
    <w:name w:val="xl127"/>
    <w:basedOn w:val="Normal"/>
    <w:rsid w:val="008955D1"/>
    <w:pPr>
      <w:pBdr>
        <w:top w:val="single" w:sz="4" w:space="0" w:color="000000"/>
        <w:bottom w:val="single" w:sz="4" w:space="0" w:color="000000"/>
      </w:pBdr>
      <w:spacing w:before="280" w:after="280"/>
      <w:jc w:val="both"/>
      <w:textAlignment w:val="center"/>
    </w:pPr>
    <w:rPr>
      <w:rFonts w:ascii="Arial" w:hAnsi="Arial" w:cs="Arial"/>
      <w:sz w:val="22"/>
      <w:szCs w:val="22"/>
    </w:rPr>
  </w:style>
  <w:style w:type="paragraph" w:customStyle="1" w:styleId="xl128">
    <w:name w:val="xl128"/>
    <w:basedOn w:val="Normal"/>
    <w:rsid w:val="008955D1"/>
    <w:pPr>
      <w:pBdr>
        <w:top w:val="single" w:sz="4" w:space="0" w:color="000000"/>
        <w:bottom w:val="single" w:sz="4" w:space="0" w:color="000000"/>
        <w:right w:val="single" w:sz="4" w:space="0" w:color="000000"/>
      </w:pBdr>
      <w:spacing w:before="280" w:after="280"/>
      <w:jc w:val="both"/>
      <w:textAlignment w:val="center"/>
    </w:pPr>
    <w:rPr>
      <w:rFonts w:ascii="Arial" w:hAnsi="Arial" w:cs="Arial"/>
      <w:sz w:val="22"/>
      <w:szCs w:val="22"/>
    </w:rPr>
  </w:style>
  <w:style w:type="paragraph" w:customStyle="1" w:styleId="xl129">
    <w:name w:val="xl129"/>
    <w:basedOn w:val="Normal"/>
    <w:rsid w:val="008955D1"/>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30">
    <w:name w:val="xl130"/>
    <w:basedOn w:val="Normal"/>
    <w:rsid w:val="008955D1"/>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31">
    <w:name w:val="xl131"/>
    <w:basedOn w:val="Normal"/>
    <w:rsid w:val="008955D1"/>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sz w:val="22"/>
      <w:szCs w:val="22"/>
    </w:rPr>
  </w:style>
  <w:style w:type="paragraph" w:customStyle="1" w:styleId="xl132">
    <w:name w:val="xl132"/>
    <w:basedOn w:val="Normal"/>
    <w:rsid w:val="008955D1"/>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22"/>
      <w:szCs w:val="22"/>
    </w:rPr>
  </w:style>
  <w:style w:type="paragraph" w:customStyle="1" w:styleId="xl133">
    <w:name w:val="xl133"/>
    <w:basedOn w:val="Normal"/>
    <w:rsid w:val="008955D1"/>
    <w:pPr>
      <w:pBdr>
        <w:top w:val="single" w:sz="4" w:space="0" w:color="000000"/>
        <w:left w:val="single" w:sz="4" w:space="0" w:color="000000"/>
        <w:bottom w:val="single" w:sz="4" w:space="0" w:color="000000"/>
      </w:pBdr>
      <w:spacing w:before="280" w:after="280"/>
      <w:jc w:val="both"/>
    </w:pPr>
    <w:rPr>
      <w:rFonts w:ascii="Arial" w:hAnsi="Arial" w:cs="Arial"/>
      <w:sz w:val="22"/>
      <w:szCs w:val="22"/>
    </w:rPr>
  </w:style>
  <w:style w:type="paragraph" w:customStyle="1" w:styleId="xl134">
    <w:name w:val="xl134"/>
    <w:basedOn w:val="Normal"/>
    <w:rsid w:val="008955D1"/>
    <w:pPr>
      <w:pBdr>
        <w:top w:val="single" w:sz="4" w:space="0" w:color="000000"/>
        <w:bottom w:val="single" w:sz="4" w:space="0" w:color="000000"/>
      </w:pBdr>
      <w:spacing w:before="280" w:after="280"/>
      <w:jc w:val="both"/>
    </w:pPr>
    <w:rPr>
      <w:rFonts w:ascii="Arial" w:hAnsi="Arial" w:cs="Arial"/>
      <w:sz w:val="22"/>
      <w:szCs w:val="22"/>
    </w:rPr>
  </w:style>
  <w:style w:type="paragraph" w:customStyle="1" w:styleId="xl135">
    <w:name w:val="xl135"/>
    <w:basedOn w:val="Normal"/>
    <w:rsid w:val="008955D1"/>
    <w:pPr>
      <w:pBdr>
        <w:top w:val="single" w:sz="4" w:space="0" w:color="000000"/>
        <w:bottom w:val="single" w:sz="4" w:space="0" w:color="000000"/>
        <w:right w:val="single" w:sz="4" w:space="0" w:color="000000"/>
      </w:pBdr>
      <w:spacing w:before="280" w:after="280"/>
      <w:jc w:val="both"/>
    </w:pPr>
    <w:rPr>
      <w:rFonts w:ascii="Arial" w:hAnsi="Arial" w:cs="Arial"/>
      <w:sz w:val="22"/>
      <w:szCs w:val="22"/>
    </w:rPr>
  </w:style>
  <w:style w:type="paragraph" w:customStyle="1" w:styleId="xl136">
    <w:name w:val="xl136"/>
    <w:basedOn w:val="Normal"/>
    <w:rsid w:val="008955D1"/>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37">
    <w:name w:val="xl137"/>
    <w:basedOn w:val="Normal"/>
    <w:rsid w:val="008955D1"/>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38">
    <w:name w:val="xl138"/>
    <w:basedOn w:val="Normal"/>
    <w:rsid w:val="008955D1"/>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sz w:val="22"/>
      <w:szCs w:val="22"/>
    </w:rPr>
  </w:style>
  <w:style w:type="paragraph" w:customStyle="1" w:styleId="xl139">
    <w:name w:val="xl139"/>
    <w:basedOn w:val="Normal"/>
    <w:rsid w:val="008955D1"/>
    <w:pPr>
      <w:pBdr>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40">
    <w:name w:val="xl140"/>
    <w:basedOn w:val="Normal"/>
    <w:rsid w:val="008955D1"/>
    <w:pPr>
      <w:pBdr>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41">
    <w:name w:val="xl141"/>
    <w:basedOn w:val="Normal"/>
    <w:rsid w:val="008955D1"/>
    <w:pPr>
      <w:pBdr>
        <w:left w:val="single" w:sz="4" w:space="0" w:color="000000"/>
        <w:bottom w:val="single" w:sz="4" w:space="0" w:color="000000"/>
        <w:right w:val="single" w:sz="8" w:space="0" w:color="000000"/>
      </w:pBdr>
      <w:spacing w:before="280" w:after="280"/>
      <w:jc w:val="right"/>
      <w:textAlignment w:val="center"/>
    </w:pPr>
    <w:rPr>
      <w:rFonts w:ascii="Arial" w:hAnsi="Arial" w:cs="Arial"/>
      <w:sz w:val="22"/>
      <w:szCs w:val="22"/>
    </w:rPr>
  </w:style>
  <w:style w:type="paragraph" w:customStyle="1" w:styleId="xl142">
    <w:name w:val="xl142"/>
    <w:basedOn w:val="Normal"/>
    <w:rsid w:val="008955D1"/>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43">
    <w:name w:val="xl143"/>
    <w:basedOn w:val="Normal"/>
    <w:rsid w:val="008955D1"/>
    <w:pPr>
      <w:pBdr>
        <w:top w:val="single" w:sz="4" w:space="0" w:color="000000"/>
        <w:left w:val="single" w:sz="4" w:space="0" w:color="000000"/>
        <w:bottom w:val="single" w:sz="4" w:space="0" w:color="000000"/>
        <w:right w:val="single" w:sz="8" w:space="0" w:color="000000"/>
      </w:pBdr>
      <w:spacing w:before="280" w:after="280"/>
      <w:jc w:val="right"/>
      <w:textAlignment w:val="center"/>
    </w:pPr>
    <w:rPr>
      <w:rFonts w:ascii="Arial" w:hAnsi="Arial" w:cs="Arial"/>
      <w:sz w:val="22"/>
      <w:szCs w:val="22"/>
    </w:rPr>
  </w:style>
  <w:style w:type="paragraph" w:customStyle="1" w:styleId="xl144">
    <w:name w:val="xl144"/>
    <w:basedOn w:val="Normal"/>
    <w:rsid w:val="008955D1"/>
    <w:pPr>
      <w:pBdr>
        <w:top w:val="single" w:sz="4" w:space="0" w:color="000000"/>
        <w:bottom w:val="single" w:sz="4" w:space="0" w:color="000000"/>
        <w:right w:val="single" w:sz="4" w:space="0" w:color="000000"/>
      </w:pBdr>
      <w:spacing w:before="280" w:after="280"/>
      <w:jc w:val="both"/>
    </w:pPr>
    <w:rPr>
      <w:rFonts w:ascii="Arial" w:hAnsi="Arial" w:cs="Arial"/>
      <w:sz w:val="22"/>
      <w:szCs w:val="22"/>
    </w:rPr>
  </w:style>
  <w:style w:type="paragraph" w:customStyle="1" w:styleId="xl145">
    <w:name w:val="xl145"/>
    <w:basedOn w:val="Normal"/>
    <w:rsid w:val="008955D1"/>
    <w:pPr>
      <w:pBdr>
        <w:top w:val="single" w:sz="4" w:space="0" w:color="000000"/>
        <w:left w:val="single" w:sz="4" w:space="0" w:color="000000"/>
        <w:bottom w:val="single" w:sz="4" w:space="0" w:color="000000"/>
        <w:right w:val="single" w:sz="8" w:space="0" w:color="000000"/>
      </w:pBdr>
      <w:spacing w:before="280" w:after="280"/>
      <w:textAlignment w:val="center"/>
    </w:pPr>
    <w:rPr>
      <w:rFonts w:ascii="Arial" w:hAnsi="Arial" w:cs="Arial"/>
      <w:sz w:val="22"/>
      <w:szCs w:val="22"/>
    </w:rPr>
  </w:style>
  <w:style w:type="paragraph" w:customStyle="1" w:styleId="xl146">
    <w:name w:val="xl146"/>
    <w:basedOn w:val="Normal"/>
    <w:rsid w:val="008955D1"/>
    <w:pPr>
      <w:pBdr>
        <w:left w:val="single" w:sz="4" w:space="0" w:color="000000"/>
        <w:bottom w:val="single" w:sz="4" w:space="0" w:color="000000"/>
        <w:right w:val="single" w:sz="8" w:space="0" w:color="000000"/>
      </w:pBdr>
      <w:spacing w:before="280" w:after="280"/>
      <w:textAlignment w:val="center"/>
    </w:pPr>
    <w:rPr>
      <w:rFonts w:ascii="Arial" w:hAnsi="Arial" w:cs="Arial"/>
      <w:sz w:val="22"/>
      <w:szCs w:val="22"/>
    </w:rPr>
  </w:style>
  <w:style w:type="paragraph" w:customStyle="1" w:styleId="xl147">
    <w:name w:val="xl147"/>
    <w:basedOn w:val="Normal"/>
    <w:rsid w:val="008955D1"/>
    <w:pPr>
      <w:pBdr>
        <w:top w:val="single" w:sz="4" w:space="0" w:color="000000"/>
        <w:left w:val="single" w:sz="4" w:space="0" w:color="000000"/>
        <w:bottom w:val="single" w:sz="4" w:space="0" w:color="000000"/>
      </w:pBdr>
      <w:spacing w:before="280" w:after="280"/>
      <w:jc w:val="both"/>
    </w:pPr>
    <w:rPr>
      <w:rFonts w:ascii="Arial" w:hAnsi="Arial" w:cs="Arial"/>
      <w:sz w:val="22"/>
      <w:szCs w:val="22"/>
    </w:rPr>
  </w:style>
  <w:style w:type="paragraph" w:customStyle="1" w:styleId="xl148">
    <w:name w:val="xl148"/>
    <w:basedOn w:val="Normal"/>
    <w:rsid w:val="008955D1"/>
    <w:pPr>
      <w:pBdr>
        <w:top w:val="single" w:sz="4" w:space="0" w:color="000000"/>
        <w:bottom w:val="single" w:sz="4" w:space="0" w:color="000000"/>
      </w:pBdr>
      <w:spacing w:before="280" w:after="280"/>
      <w:jc w:val="both"/>
    </w:pPr>
    <w:rPr>
      <w:rFonts w:ascii="Arial" w:hAnsi="Arial" w:cs="Arial"/>
      <w:sz w:val="22"/>
      <w:szCs w:val="22"/>
    </w:rPr>
  </w:style>
  <w:style w:type="paragraph" w:customStyle="1" w:styleId="xl149">
    <w:name w:val="xl149"/>
    <w:basedOn w:val="Normal"/>
    <w:rsid w:val="008955D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150">
    <w:name w:val="xl150"/>
    <w:basedOn w:val="Normal"/>
    <w:rsid w:val="008955D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b/>
      <w:bCs/>
    </w:rPr>
  </w:style>
  <w:style w:type="paragraph" w:customStyle="1" w:styleId="xl151">
    <w:name w:val="xl151"/>
    <w:basedOn w:val="Normal"/>
    <w:rsid w:val="008955D1"/>
    <w:pPr>
      <w:pBdr>
        <w:top w:val="single" w:sz="4" w:space="0" w:color="000000"/>
        <w:left w:val="single" w:sz="4" w:space="0" w:color="000000"/>
        <w:bottom w:val="single" w:sz="4" w:space="0" w:color="000000"/>
      </w:pBdr>
      <w:spacing w:before="280" w:after="280"/>
      <w:jc w:val="center"/>
      <w:textAlignment w:val="center"/>
    </w:pPr>
    <w:rPr>
      <w:rFonts w:ascii="Arial" w:hAnsi="Arial" w:cs="Arial"/>
      <w:sz w:val="22"/>
      <w:szCs w:val="22"/>
    </w:rPr>
  </w:style>
  <w:style w:type="paragraph" w:customStyle="1" w:styleId="xl152">
    <w:name w:val="xl152"/>
    <w:basedOn w:val="Normal"/>
    <w:rsid w:val="008955D1"/>
    <w:pPr>
      <w:pBdr>
        <w:top w:val="single" w:sz="8" w:space="0" w:color="000000"/>
        <w:left w:val="single" w:sz="8" w:space="0" w:color="000000"/>
        <w:bottom w:val="single" w:sz="8" w:space="0" w:color="000000"/>
        <w:right w:val="single" w:sz="8" w:space="0" w:color="000000"/>
      </w:pBdr>
      <w:spacing w:before="280" w:after="280"/>
      <w:jc w:val="center"/>
      <w:textAlignment w:val="center"/>
    </w:pPr>
    <w:rPr>
      <w:rFonts w:ascii="Arial" w:hAnsi="Arial" w:cs="Arial"/>
      <w:sz w:val="22"/>
      <w:szCs w:val="22"/>
    </w:rPr>
  </w:style>
  <w:style w:type="paragraph" w:customStyle="1" w:styleId="xl153">
    <w:name w:val="xl153"/>
    <w:basedOn w:val="Normal"/>
    <w:rsid w:val="008955D1"/>
    <w:pPr>
      <w:pBdr>
        <w:top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54">
    <w:name w:val="xl154"/>
    <w:basedOn w:val="Normal"/>
    <w:rsid w:val="008955D1"/>
    <w:pPr>
      <w:pBdr>
        <w:top w:val="single" w:sz="4" w:space="0" w:color="000000"/>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55">
    <w:name w:val="xl155"/>
    <w:basedOn w:val="Normal"/>
    <w:rsid w:val="008955D1"/>
    <w:pPr>
      <w:pBdr>
        <w:top w:val="single" w:sz="4" w:space="0" w:color="000000"/>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56">
    <w:name w:val="xl156"/>
    <w:basedOn w:val="Normal"/>
    <w:rsid w:val="008955D1"/>
    <w:pPr>
      <w:pBdr>
        <w:top w:val="single" w:sz="4" w:space="0" w:color="000000"/>
        <w:left w:val="single" w:sz="4" w:space="0" w:color="000000"/>
        <w:right w:val="single" w:sz="8" w:space="0" w:color="000000"/>
      </w:pBdr>
      <w:spacing w:before="280" w:after="280"/>
      <w:jc w:val="right"/>
      <w:textAlignment w:val="center"/>
    </w:pPr>
    <w:rPr>
      <w:rFonts w:ascii="Arial" w:hAnsi="Arial" w:cs="Arial"/>
      <w:sz w:val="22"/>
      <w:szCs w:val="22"/>
    </w:rPr>
  </w:style>
  <w:style w:type="paragraph" w:customStyle="1" w:styleId="xl157">
    <w:name w:val="xl157"/>
    <w:basedOn w:val="Normal"/>
    <w:rsid w:val="008955D1"/>
    <w:pPr>
      <w:pBdr>
        <w:top w:val="single" w:sz="8" w:space="0" w:color="000000"/>
        <w:left w:val="single" w:sz="4" w:space="0" w:color="000000"/>
        <w:right w:val="single" w:sz="8" w:space="0" w:color="000000"/>
      </w:pBdr>
      <w:spacing w:before="280" w:after="280"/>
      <w:jc w:val="center"/>
      <w:textAlignment w:val="center"/>
    </w:pPr>
    <w:rPr>
      <w:rFonts w:ascii="Arial" w:hAnsi="Arial" w:cs="Arial"/>
      <w:b/>
      <w:bCs/>
      <w:sz w:val="22"/>
      <w:szCs w:val="22"/>
    </w:rPr>
  </w:style>
  <w:style w:type="paragraph" w:customStyle="1" w:styleId="xl158">
    <w:name w:val="xl158"/>
    <w:basedOn w:val="Normal"/>
    <w:rsid w:val="008955D1"/>
    <w:pPr>
      <w:pBdr>
        <w:left w:val="single" w:sz="4" w:space="0" w:color="000000"/>
        <w:bottom w:val="single" w:sz="4" w:space="0" w:color="000000"/>
        <w:right w:val="single" w:sz="8" w:space="0" w:color="000000"/>
      </w:pBdr>
      <w:spacing w:before="280" w:after="280"/>
      <w:jc w:val="center"/>
      <w:textAlignment w:val="center"/>
    </w:pPr>
    <w:rPr>
      <w:rFonts w:ascii="Arial" w:hAnsi="Arial" w:cs="Arial"/>
      <w:b/>
      <w:bCs/>
      <w:sz w:val="22"/>
      <w:szCs w:val="22"/>
    </w:rPr>
  </w:style>
  <w:style w:type="paragraph" w:customStyle="1" w:styleId="xl159">
    <w:name w:val="xl159"/>
    <w:basedOn w:val="Normal"/>
    <w:rsid w:val="008955D1"/>
    <w:pPr>
      <w:pBdr>
        <w:top w:val="single" w:sz="8" w:space="0" w:color="000000"/>
        <w:left w:val="single" w:sz="4" w:space="0" w:color="000000"/>
        <w:right w:val="single" w:sz="4" w:space="0" w:color="000000"/>
      </w:pBdr>
      <w:spacing w:before="280" w:after="280"/>
      <w:jc w:val="center"/>
      <w:textAlignment w:val="center"/>
    </w:pPr>
    <w:rPr>
      <w:rFonts w:ascii="Arial" w:hAnsi="Arial" w:cs="Arial"/>
      <w:b/>
      <w:bCs/>
      <w:sz w:val="22"/>
      <w:szCs w:val="22"/>
    </w:rPr>
  </w:style>
  <w:style w:type="paragraph" w:customStyle="1" w:styleId="xl160">
    <w:name w:val="xl160"/>
    <w:basedOn w:val="Normal"/>
    <w:rsid w:val="008955D1"/>
    <w:pPr>
      <w:pBdr>
        <w:left w:val="single" w:sz="4" w:space="0" w:color="000000"/>
        <w:bottom w:val="single" w:sz="4" w:space="0" w:color="000000"/>
        <w:right w:val="single" w:sz="4" w:space="0" w:color="000000"/>
      </w:pBdr>
      <w:spacing w:before="280" w:after="280"/>
      <w:jc w:val="center"/>
      <w:textAlignment w:val="center"/>
    </w:pPr>
    <w:rPr>
      <w:rFonts w:ascii="Arial" w:hAnsi="Arial" w:cs="Arial"/>
      <w:b/>
      <w:bCs/>
      <w:sz w:val="22"/>
      <w:szCs w:val="22"/>
    </w:rPr>
  </w:style>
  <w:style w:type="paragraph" w:customStyle="1" w:styleId="xl161">
    <w:name w:val="xl161"/>
    <w:basedOn w:val="Normal"/>
    <w:rsid w:val="008955D1"/>
    <w:pPr>
      <w:pBdr>
        <w:top w:val="single" w:sz="8" w:space="0" w:color="000000"/>
        <w:left w:val="single" w:sz="4" w:space="0" w:color="000000"/>
        <w:right w:val="single" w:sz="4" w:space="0" w:color="000000"/>
      </w:pBdr>
      <w:spacing w:before="280" w:after="280"/>
      <w:jc w:val="center"/>
      <w:textAlignment w:val="center"/>
    </w:pPr>
    <w:rPr>
      <w:rFonts w:ascii="Arial" w:hAnsi="Arial" w:cs="Arial"/>
      <w:b/>
      <w:bCs/>
      <w:sz w:val="22"/>
      <w:szCs w:val="22"/>
    </w:rPr>
  </w:style>
  <w:style w:type="paragraph" w:customStyle="1" w:styleId="xl162">
    <w:name w:val="xl162"/>
    <w:basedOn w:val="Normal"/>
    <w:rsid w:val="008955D1"/>
    <w:pPr>
      <w:pBdr>
        <w:left w:val="single" w:sz="4" w:space="0" w:color="000000"/>
        <w:bottom w:val="single" w:sz="4" w:space="0" w:color="000000"/>
        <w:right w:val="single" w:sz="4" w:space="0" w:color="000000"/>
      </w:pBdr>
      <w:spacing w:before="280" w:after="280"/>
      <w:jc w:val="center"/>
      <w:textAlignment w:val="center"/>
    </w:pPr>
    <w:rPr>
      <w:rFonts w:ascii="Arial" w:hAnsi="Arial" w:cs="Arial"/>
      <w:b/>
      <w:bCs/>
      <w:sz w:val="22"/>
      <w:szCs w:val="22"/>
    </w:rPr>
  </w:style>
  <w:style w:type="paragraph" w:customStyle="1" w:styleId="xl163">
    <w:name w:val="xl163"/>
    <w:basedOn w:val="Normal"/>
    <w:rsid w:val="008955D1"/>
    <w:pPr>
      <w:pBdr>
        <w:top w:val="single" w:sz="8" w:space="0" w:color="000000"/>
        <w:left w:val="single" w:sz="4" w:space="0" w:color="000000"/>
      </w:pBdr>
      <w:spacing w:before="280" w:after="280"/>
      <w:jc w:val="center"/>
      <w:textAlignment w:val="center"/>
    </w:pPr>
    <w:rPr>
      <w:rFonts w:ascii="Arial" w:hAnsi="Arial" w:cs="Arial"/>
      <w:b/>
      <w:bCs/>
      <w:sz w:val="22"/>
      <w:szCs w:val="22"/>
    </w:rPr>
  </w:style>
  <w:style w:type="paragraph" w:customStyle="1" w:styleId="xl164">
    <w:name w:val="xl164"/>
    <w:basedOn w:val="Normal"/>
    <w:rsid w:val="008955D1"/>
    <w:pPr>
      <w:pBdr>
        <w:top w:val="single" w:sz="8" w:space="0" w:color="000000"/>
      </w:pBdr>
      <w:spacing w:before="280" w:after="280"/>
      <w:jc w:val="center"/>
      <w:textAlignment w:val="center"/>
    </w:pPr>
    <w:rPr>
      <w:rFonts w:ascii="Arial" w:hAnsi="Arial" w:cs="Arial"/>
      <w:b/>
      <w:bCs/>
      <w:sz w:val="22"/>
      <w:szCs w:val="22"/>
    </w:rPr>
  </w:style>
  <w:style w:type="paragraph" w:customStyle="1" w:styleId="xl165">
    <w:name w:val="xl165"/>
    <w:basedOn w:val="Normal"/>
    <w:rsid w:val="008955D1"/>
    <w:pPr>
      <w:pBdr>
        <w:top w:val="single" w:sz="8" w:space="0" w:color="000000"/>
        <w:right w:val="single" w:sz="4" w:space="0" w:color="000000"/>
      </w:pBdr>
      <w:spacing w:before="280" w:after="280"/>
      <w:jc w:val="center"/>
      <w:textAlignment w:val="center"/>
    </w:pPr>
    <w:rPr>
      <w:rFonts w:ascii="Arial" w:hAnsi="Arial" w:cs="Arial"/>
      <w:b/>
      <w:bCs/>
      <w:sz w:val="22"/>
      <w:szCs w:val="22"/>
    </w:rPr>
  </w:style>
  <w:style w:type="paragraph" w:customStyle="1" w:styleId="xl166">
    <w:name w:val="xl166"/>
    <w:basedOn w:val="Normal"/>
    <w:rsid w:val="008955D1"/>
    <w:pPr>
      <w:pBdr>
        <w:left w:val="single" w:sz="4" w:space="0" w:color="000000"/>
        <w:bottom w:val="single" w:sz="4" w:space="0" w:color="000000"/>
      </w:pBdr>
      <w:spacing w:before="280" w:after="280"/>
      <w:jc w:val="center"/>
      <w:textAlignment w:val="center"/>
    </w:pPr>
    <w:rPr>
      <w:rFonts w:ascii="Arial" w:hAnsi="Arial" w:cs="Arial"/>
      <w:b/>
      <w:bCs/>
      <w:sz w:val="22"/>
      <w:szCs w:val="22"/>
    </w:rPr>
  </w:style>
  <w:style w:type="paragraph" w:customStyle="1" w:styleId="xl167">
    <w:name w:val="xl167"/>
    <w:basedOn w:val="Normal"/>
    <w:rsid w:val="008955D1"/>
    <w:pPr>
      <w:pBdr>
        <w:bottom w:val="single" w:sz="4" w:space="0" w:color="000000"/>
      </w:pBdr>
      <w:spacing w:before="280" w:after="280"/>
      <w:jc w:val="center"/>
      <w:textAlignment w:val="center"/>
    </w:pPr>
    <w:rPr>
      <w:rFonts w:ascii="Arial" w:hAnsi="Arial" w:cs="Arial"/>
      <w:b/>
      <w:bCs/>
      <w:sz w:val="22"/>
      <w:szCs w:val="22"/>
    </w:rPr>
  </w:style>
  <w:style w:type="paragraph" w:customStyle="1" w:styleId="xl168">
    <w:name w:val="xl168"/>
    <w:basedOn w:val="Normal"/>
    <w:rsid w:val="008955D1"/>
    <w:pPr>
      <w:pBdr>
        <w:bottom w:val="single" w:sz="4" w:space="0" w:color="000000"/>
        <w:right w:val="single" w:sz="4" w:space="0" w:color="000000"/>
      </w:pBdr>
      <w:spacing w:before="280" w:after="280"/>
      <w:jc w:val="center"/>
      <w:textAlignment w:val="center"/>
    </w:pPr>
    <w:rPr>
      <w:rFonts w:ascii="Arial" w:hAnsi="Arial" w:cs="Arial"/>
      <w:b/>
      <w:bCs/>
      <w:sz w:val="22"/>
      <w:szCs w:val="22"/>
    </w:rPr>
  </w:style>
  <w:style w:type="paragraph" w:customStyle="1" w:styleId="xl169">
    <w:name w:val="xl169"/>
    <w:basedOn w:val="Normal"/>
    <w:rsid w:val="008955D1"/>
    <w:pPr>
      <w:pBdr>
        <w:top w:val="single" w:sz="8" w:space="0" w:color="000000"/>
        <w:left w:val="single" w:sz="8" w:space="0" w:color="000000"/>
        <w:right w:val="single" w:sz="4" w:space="0" w:color="000000"/>
      </w:pBdr>
      <w:spacing w:before="280" w:after="280"/>
      <w:jc w:val="center"/>
      <w:textAlignment w:val="center"/>
    </w:pPr>
    <w:rPr>
      <w:rFonts w:ascii="Arial" w:hAnsi="Arial" w:cs="Arial"/>
      <w:b/>
      <w:bCs/>
      <w:sz w:val="22"/>
      <w:szCs w:val="22"/>
    </w:rPr>
  </w:style>
  <w:style w:type="paragraph" w:customStyle="1" w:styleId="xl170">
    <w:name w:val="xl170"/>
    <w:basedOn w:val="Normal"/>
    <w:rsid w:val="008955D1"/>
    <w:pPr>
      <w:pBdr>
        <w:left w:val="single" w:sz="8" w:space="0" w:color="000000"/>
        <w:bottom w:val="single" w:sz="4" w:space="0" w:color="000000"/>
        <w:right w:val="single" w:sz="4" w:space="0" w:color="000000"/>
      </w:pBdr>
      <w:spacing w:before="280" w:after="280"/>
      <w:jc w:val="center"/>
      <w:textAlignment w:val="center"/>
    </w:pPr>
    <w:rPr>
      <w:rFonts w:ascii="Arial" w:hAnsi="Arial" w:cs="Arial"/>
      <w:b/>
      <w:bCs/>
      <w:sz w:val="22"/>
      <w:szCs w:val="22"/>
    </w:rPr>
  </w:style>
  <w:style w:type="paragraph" w:customStyle="1" w:styleId="xl171">
    <w:name w:val="xl171"/>
    <w:basedOn w:val="Normal"/>
    <w:rsid w:val="008955D1"/>
    <w:pPr>
      <w:pBdr>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72">
    <w:name w:val="xl172"/>
    <w:basedOn w:val="Normal"/>
    <w:rsid w:val="008955D1"/>
    <w:pPr>
      <w:pBdr>
        <w:left w:val="single" w:sz="4" w:space="0" w:color="000000"/>
        <w:bottom w:val="single" w:sz="8" w:space="0" w:color="000000"/>
      </w:pBdr>
      <w:spacing w:before="280" w:after="280"/>
      <w:jc w:val="center"/>
      <w:textAlignment w:val="center"/>
    </w:pPr>
    <w:rPr>
      <w:rFonts w:ascii="Arial" w:hAnsi="Arial" w:cs="Arial"/>
      <w:b/>
      <w:bCs/>
      <w:sz w:val="22"/>
      <w:szCs w:val="22"/>
    </w:rPr>
  </w:style>
  <w:style w:type="paragraph" w:customStyle="1" w:styleId="xl173">
    <w:name w:val="xl173"/>
    <w:basedOn w:val="Normal"/>
    <w:rsid w:val="008955D1"/>
    <w:pPr>
      <w:pBdr>
        <w:bottom w:val="single" w:sz="8" w:space="0" w:color="000000"/>
      </w:pBdr>
      <w:spacing w:before="280" w:after="280"/>
      <w:jc w:val="center"/>
      <w:textAlignment w:val="center"/>
    </w:pPr>
    <w:rPr>
      <w:rFonts w:ascii="Arial" w:hAnsi="Arial" w:cs="Arial"/>
      <w:b/>
      <w:bCs/>
      <w:sz w:val="22"/>
      <w:szCs w:val="22"/>
    </w:rPr>
  </w:style>
  <w:style w:type="paragraph" w:customStyle="1" w:styleId="xl174">
    <w:name w:val="xl174"/>
    <w:basedOn w:val="Normal"/>
    <w:rsid w:val="008955D1"/>
    <w:pPr>
      <w:pBdr>
        <w:bottom w:val="single" w:sz="8" w:space="0" w:color="000000"/>
        <w:right w:val="single" w:sz="4" w:space="0" w:color="000000"/>
      </w:pBdr>
      <w:spacing w:before="280" w:after="280"/>
      <w:jc w:val="center"/>
      <w:textAlignment w:val="center"/>
    </w:pPr>
    <w:rPr>
      <w:rFonts w:ascii="Arial" w:hAnsi="Arial" w:cs="Arial"/>
      <w:b/>
      <w:bCs/>
      <w:sz w:val="22"/>
      <w:szCs w:val="22"/>
    </w:rPr>
  </w:style>
  <w:style w:type="paragraph" w:customStyle="1" w:styleId="xl175">
    <w:name w:val="xl175"/>
    <w:basedOn w:val="Normal"/>
    <w:rsid w:val="008955D1"/>
    <w:pPr>
      <w:pBdr>
        <w:top w:val="single" w:sz="4" w:space="0" w:color="000000"/>
        <w:left w:val="single" w:sz="4" w:space="0" w:color="000000"/>
        <w:bottom w:val="single" w:sz="8" w:space="0" w:color="000000"/>
      </w:pBdr>
      <w:spacing w:before="280" w:after="280"/>
    </w:pPr>
    <w:rPr>
      <w:rFonts w:ascii="Arial" w:hAnsi="Arial" w:cs="Arial"/>
      <w:sz w:val="22"/>
      <w:szCs w:val="22"/>
    </w:rPr>
  </w:style>
  <w:style w:type="paragraph" w:customStyle="1" w:styleId="xl176">
    <w:name w:val="xl176"/>
    <w:basedOn w:val="Normal"/>
    <w:rsid w:val="008955D1"/>
    <w:pPr>
      <w:pBdr>
        <w:top w:val="single" w:sz="4" w:space="0" w:color="000000"/>
        <w:bottom w:val="single" w:sz="8" w:space="0" w:color="000000"/>
      </w:pBdr>
      <w:spacing w:before="280" w:after="280"/>
    </w:pPr>
    <w:rPr>
      <w:rFonts w:ascii="Arial" w:hAnsi="Arial" w:cs="Arial"/>
      <w:sz w:val="22"/>
      <w:szCs w:val="22"/>
    </w:rPr>
  </w:style>
  <w:style w:type="paragraph" w:customStyle="1" w:styleId="xl177">
    <w:name w:val="xl177"/>
    <w:basedOn w:val="Normal"/>
    <w:rsid w:val="008955D1"/>
    <w:pPr>
      <w:pBdr>
        <w:top w:val="single" w:sz="4" w:space="0" w:color="000000"/>
        <w:bottom w:val="single" w:sz="8" w:space="0" w:color="000000"/>
        <w:right w:val="single" w:sz="4" w:space="0" w:color="000000"/>
      </w:pBdr>
      <w:spacing w:before="280" w:after="280"/>
    </w:pPr>
    <w:rPr>
      <w:rFonts w:ascii="Arial" w:hAnsi="Arial" w:cs="Arial"/>
      <w:sz w:val="22"/>
      <w:szCs w:val="22"/>
    </w:rPr>
  </w:style>
  <w:style w:type="paragraph" w:customStyle="1" w:styleId="xl178">
    <w:name w:val="xl178"/>
    <w:basedOn w:val="Normal"/>
    <w:rsid w:val="008955D1"/>
    <w:pPr>
      <w:pBdr>
        <w:top w:val="single" w:sz="4" w:space="0" w:color="000000"/>
        <w:bottom w:val="single" w:sz="4" w:space="0" w:color="000000"/>
        <w:right w:val="single" w:sz="4" w:space="0" w:color="000000"/>
      </w:pBdr>
      <w:spacing w:before="280" w:after="280"/>
    </w:pPr>
    <w:rPr>
      <w:rFonts w:ascii="Arial" w:hAnsi="Arial" w:cs="Arial"/>
      <w:sz w:val="22"/>
      <w:szCs w:val="22"/>
    </w:rPr>
  </w:style>
  <w:style w:type="paragraph" w:customStyle="1" w:styleId="xl179">
    <w:name w:val="xl179"/>
    <w:basedOn w:val="Normal"/>
    <w:rsid w:val="008955D1"/>
    <w:pPr>
      <w:pBdr>
        <w:left w:val="single" w:sz="4" w:space="0" w:color="000000"/>
        <w:bottom w:val="single" w:sz="8" w:space="0" w:color="000000"/>
        <w:right w:val="single" w:sz="8" w:space="0" w:color="000000"/>
      </w:pBdr>
      <w:spacing w:before="280" w:after="280"/>
      <w:jc w:val="center"/>
      <w:textAlignment w:val="center"/>
    </w:pPr>
    <w:rPr>
      <w:rFonts w:ascii="Arial" w:hAnsi="Arial" w:cs="Arial"/>
      <w:b/>
      <w:bCs/>
      <w:sz w:val="22"/>
      <w:szCs w:val="22"/>
    </w:rPr>
  </w:style>
  <w:style w:type="paragraph" w:customStyle="1" w:styleId="xl180">
    <w:name w:val="xl180"/>
    <w:basedOn w:val="Normal"/>
    <w:rsid w:val="008955D1"/>
    <w:pPr>
      <w:pBdr>
        <w:left w:val="single" w:sz="4" w:space="0" w:color="000000"/>
        <w:bottom w:val="single" w:sz="8" w:space="0" w:color="000000"/>
        <w:right w:val="single" w:sz="4" w:space="0" w:color="000000"/>
      </w:pBdr>
      <w:spacing w:before="280" w:after="280"/>
      <w:jc w:val="center"/>
      <w:textAlignment w:val="center"/>
    </w:pPr>
    <w:rPr>
      <w:rFonts w:ascii="Arial" w:hAnsi="Arial" w:cs="Arial"/>
      <w:b/>
      <w:bCs/>
      <w:sz w:val="22"/>
      <w:szCs w:val="22"/>
    </w:rPr>
  </w:style>
  <w:style w:type="paragraph" w:customStyle="1" w:styleId="xl181">
    <w:name w:val="xl181"/>
    <w:basedOn w:val="Normal"/>
    <w:rsid w:val="008955D1"/>
    <w:pPr>
      <w:pBdr>
        <w:left w:val="single" w:sz="4" w:space="0" w:color="000000"/>
        <w:bottom w:val="single" w:sz="8" w:space="0" w:color="000000"/>
        <w:right w:val="single" w:sz="4" w:space="0" w:color="000000"/>
      </w:pBdr>
      <w:spacing w:before="280" w:after="280"/>
      <w:jc w:val="center"/>
      <w:textAlignment w:val="center"/>
    </w:pPr>
    <w:rPr>
      <w:rFonts w:ascii="Arial" w:hAnsi="Arial" w:cs="Arial"/>
      <w:b/>
      <w:bCs/>
      <w:sz w:val="22"/>
      <w:szCs w:val="22"/>
    </w:rPr>
  </w:style>
  <w:style w:type="paragraph" w:customStyle="1" w:styleId="xl182">
    <w:name w:val="xl182"/>
    <w:basedOn w:val="Normal"/>
    <w:rsid w:val="008955D1"/>
    <w:pPr>
      <w:pBdr>
        <w:left w:val="single" w:sz="8" w:space="0" w:color="000000"/>
        <w:bottom w:val="single" w:sz="8" w:space="0" w:color="000000"/>
        <w:right w:val="single" w:sz="4" w:space="0" w:color="000000"/>
      </w:pBdr>
      <w:spacing w:before="280" w:after="280"/>
      <w:jc w:val="center"/>
      <w:textAlignment w:val="center"/>
    </w:pPr>
    <w:rPr>
      <w:rFonts w:ascii="Arial" w:hAnsi="Arial" w:cs="Arial"/>
      <w:b/>
      <w:bCs/>
      <w:sz w:val="22"/>
      <w:szCs w:val="22"/>
    </w:rPr>
  </w:style>
  <w:style w:type="paragraph" w:customStyle="1" w:styleId="xl183">
    <w:name w:val="xl183"/>
    <w:basedOn w:val="Normal"/>
    <w:rsid w:val="008955D1"/>
    <w:pPr>
      <w:pBdr>
        <w:top w:val="single" w:sz="4" w:space="0" w:color="000000"/>
        <w:left w:val="single" w:sz="4" w:space="0" w:color="000000"/>
        <w:bottom w:val="single" w:sz="4" w:space="0" w:color="000000"/>
      </w:pBdr>
      <w:spacing w:before="280" w:after="280"/>
    </w:pPr>
    <w:rPr>
      <w:rFonts w:ascii="Arial" w:hAnsi="Arial" w:cs="Arial"/>
      <w:sz w:val="22"/>
      <w:szCs w:val="22"/>
    </w:rPr>
  </w:style>
  <w:style w:type="paragraph" w:customStyle="1" w:styleId="xl184">
    <w:name w:val="xl184"/>
    <w:basedOn w:val="Normal"/>
    <w:rsid w:val="008955D1"/>
    <w:pPr>
      <w:pBdr>
        <w:top w:val="single" w:sz="4" w:space="0" w:color="000000"/>
        <w:bottom w:val="single" w:sz="4" w:space="0" w:color="000000"/>
      </w:pBdr>
      <w:spacing w:before="280" w:after="280"/>
    </w:pPr>
    <w:rPr>
      <w:rFonts w:ascii="Arial" w:hAnsi="Arial" w:cs="Arial"/>
      <w:sz w:val="22"/>
      <w:szCs w:val="22"/>
    </w:rPr>
  </w:style>
  <w:style w:type="paragraph" w:customStyle="1" w:styleId="xl185">
    <w:name w:val="xl185"/>
    <w:basedOn w:val="Normal"/>
    <w:rsid w:val="008955D1"/>
    <w:pPr>
      <w:pBdr>
        <w:top w:val="single" w:sz="4" w:space="0" w:color="000000"/>
        <w:bottom w:val="single" w:sz="4" w:space="0" w:color="000000"/>
        <w:right w:val="single" w:sz="4" w:space="0" w:color="000000"/>
      </w:pBdr>
      <w:spacing w:before="280" w:after="280"/>
    </w:pPr>
    <w:rPr>
      <w:rFonts w:ascii="Arial" w:hAnsi="Arial" w:cs="Arial"/>
      <w:sz w:val="22"/>
      <w:szCs w:val="22"/>
    </w:rPr>
  </w:style>
  <w:style w:type="paragraph" w:customStyle="1" w:styleId="xl186">
    <w:name w:val="xl186"/>
    <w:basedOn w:val="Normal"/>
    <w:rsid w:val="008955D1"/>
    <w:pPr>
      <w:pBdr>
        <w:top w:val="single" w:sz="4" w:space="0" w:color="000000"/>
        <w:left w:val="single" w:sz="4" w:space="0" w:color="000000"/>
        <w:bottom w:val="single" w:sz="4" w:space="0" w:color="000000"/>
      </w:pBdr>
      <w:spacing w:before="280" w:after="280"/>
      <w:textAlignment w:val="center"/>
    </w:pPr>
    <w:rPr>
      <w:rFonts w:ascii="Arial" w:hAnsi="Arial" w:cs="Arial"/>
      <w:sz w:val="22"/>
      <w:szCs w:val="22"/>
    </w:rPr>
  </w:style>
  <w:style w:type="paragraph" w:customStyle="1" w:styleId="xl187">
    <w:name w:val="xl187"/>
    <w:basedOn w:val="Normal"/>
    <w:rsid w:val="008955D1"/>
    <w:pPr>
      <w:pBdr>
        <w:top w:val="single" w:sz="4" w:space="0" w:color="000000"/>
        <w:bottom w:val="single" w:sz="4" w:space="0" w:color="000000"/>
      </w:pBdr>
      <w:spacing w:before="280" w:after="280"/>
      <w:textAlignment w:val="center"/>
    </w:pPr>
    <w:rPr>
      <w:rFonts w:ascii="Arial" w:hAnsi="Arial" w:cs="Arial"/>
      <w:sz w:val="22"/>
      <w:szCs w:val="22"/>
    </w:rPr>
  </w:style>
  <w:style w:type="paragraph" w:customStyle="1" w:styleId="xl188">
    <w:name w:val="xl188"/>
    <w:basedOn w:val="Normal"/>
    <w:rsid w:val="008955D1"/>
    <w:pPr>
      <w:pBdr>
        <w:top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customStyle="1" w:styleId="Fontepargpadro1">
    <w:name w:val="Fonte parág. padrão1"/>
    <w:next w:val="Normal"/>
    <w:rsid w:val="008955D1"/>
    <w:pPr>
      <w:widowControl w:val="0"/>
      <w:suppressAutoHyphens/>
    </w:pPr>
    <w:rPr>
      <w:rFonts w:ascii="Courier" w:hAnsi="Courier" w:cs="Courier"/>
      <w:lang w:eastAsia="zh-CN"/>
    </w:rPr>
  </w:style>
  <w:style w:type="paragraph" w:styleId="Sumrio2">
    <w:name w:val="toc 2"/>
    <w:basedOn w:val="Normal"/>
    <w:next w:val="Normal"/>
    <w:rsid w:val="008955D1"/>
    <w:rPr>
      <w:b/>
      <w:bCs/>
      <w:smallCaps/>
      <w:sz w:val="22"/>
      <w:szCs w:val="22"/>
    </w:rPr>
  </w:style>
  <w:style w:type="paragraph" w:styleId="Sumrio1">
    <w:name w:val="toc 1"/>
    <w:basedOn w:val="Normal"/>
    <w:next w:val="Normal"/>
    <w:rsid w:val="008955D1"/>
    <w:pPr>
      <w:spacing w:before="360" w:after="360"/>
    </w:pPr>
    <w:rPr>
      <w:rFonts w:ascii="Arial Narrow" w:hAnsi="Arial Narrow" w:cs="Arial Narrow"/>
      <w:b/>
      <w:bCs/>
      <w:caps/>
      <w:sz w:val="20"/>
      <w:szCs w:val="22"/>
      <w:u w:val="single"/>
    </w:rPr>
  </w:style>
  <w:style w:type="paragraph" w:styleId="Sumrio3">
    <w:name w:val="toc 3"/>
    <w:basedOn w:val="Normal"/>
    <w:next w:val="Normal"/>
    <w:rsid w:val="008955D1"/>
    <w:rPr>
      <w:smallCaps/>
      <w:sz w:val="22"/>
      <w:szCs w:val="22"/>
    </w:rPr>
  </w:style>
  <w:style w:type="paragraph" w:styleId="Sumrio4">
    <w:name w:val="toc 4"/>
    <w:basedOn w:val="Normal"/>
    <w:next w:val="Normal"/>
    <w:rsid w:val="008955D1"/>
    <w:rPr>
      <w:sz w:val="22"/>
      <w:szCs w:val="22"/>
    </w:rPr>
  </w:style>
  <w:style w:type="paragraph" w:styleId="Sumrio5">
    <w:name w:val="toc 5"/>
    <w:basedOn w:val="Normal"/>
    <w:next w:val="Normal"/>
    <w:rsid w:val="008955D1"/>
    <w:rPr>
      <w:sz w:val="22"/>
      <w:szCs w:val="22"/>
    </w:rPr>
  </w:style>
  <w:style w:type="paragraph" w:styleId="Sumrio6">
    <w:name w:val="toc 6"/>
    <w:basedOn w:val="Normal"/>
    <w:next w:val="Normal"/>
    <w:rsid w:val="008955D1"/>
    <w:rPr>
      <w:sz w:val="22"/>
      <w:szCs w:val="22"/>
    </w:rPr>
  </w:style>
  <w:style w:type="paragraph" w:styleId="Sumrio7">
    <w:name w:val="toc 7"/>
    <w:basedOn w:val="Normal"/>
    <w:next w:val="Normal"/>
    <w:rsid w:val="008955D1"/>
    <w:rPr>
      <w:sz w:val="22"/>
      <w:szCs w:val="22"/>
    </w:rPr>
  </w:style>
  <w:style w:type="paragraph" w:styleId="Sumrio8">
    <w:name w:val="toc 8"/>
    <w:basedOn w:val="Normal"/>
    <w:next w:val="Normal"/>
    <w:rsid w:val="008955D1"/>
    <w:rPr>
      <w:sz w:val="22"/>
      <w:szCs w:val="22"/>
    </w:rPr>
  </w:style>
  <w:style w:type="paragraph" w:styleId="Sumrio9">
    <w:name w:val="toc 9"/>
    <w:basedOn w:val="Normal"/>
    <w:next w:val="Normal"/>
    <w:rsid w:val="008955D1"/>
    <w:rPr>
      <w:sz w:val="22"/>
      <w:szCs w:val="22"/>
    </w:rPr>
  </w:style>
  <w:style w:type="paragraph" w:customStyle="1" w:styleId="Contedodatabela">
    <w:name w:val="Conteúdo da tabela"/>
    <w:basedOn w:val="Normal"/>
    <w:rsid w:val="008955D1"/>
    <w:pPr>
      <w:suppressLineNumbers/>
    </w:pPr>
  </w:style>
  <w:style w:type="paragraph" w:customStyle="1" w:styleId="Ttulodetabela">
    <w:name w:val="Título de tabela"/>
    <w:basedOn w:val="Contedodatabela"/>
    <w:rsid w:val="008955D1"/>
    <w:pPr>
      <w:jc w:val="center"/>
    </w:pPr>
    <w:rPr>
      <w:b/>
      <w:bCs/>
    </w:rPr>
  </w:style>
  <w:style w:type="paragraph" w:customStyle="1" w:styleId="Contedodoquadro">
    <w:name w:val="Conteúdo do quadro"/>
    <w:basedOn w:val="Corpodetexto"/>
    <w:rsid w:val="008955D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B66DC-73BD-44E5-94E2-1C936E34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3314</Words>
  <Characters>17899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sre</Company>
  <LinksUpToDate>false</LinksUpToDate>
  <CharactersWithSpaces>21171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2015-06-22T20:38:00Z</dcterms:created>
  <dcterms:modified xsi:type="dcterms:W3CDTF">2015-06-22T20:38:00Z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